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2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20E11" w:rsidRPr="00F20E11" w14:paraId="3ACE289B" w14:textId="77777777" w:rsidTr="003A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</w:tcPr>
          <w:p w14:paraId="7D04BC2C" w14:textId="48EA1FA1" w:rsidR="00F20E11" w:rsidRDefault="00F20E11" w:rsidP="003A0B6D">
            <w:pPr>
              <w:jc w:val="center"/>
              <w:rPr>
                <w:b w:val="0"/>
                <w:bCs w:val="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E4E144A" wp14:editId="0A1E568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46355</wp:posOffset>
                  </wp:positionV>
                  <wp:extent cx="1038225" cy="342900"/>
                  <wp:effectExtent l="0" t="0" r="9525" b="0"/>
                  <wp:wrapNone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Colégio Equipe de Juiz de Fora</w:t>
            </w:r>
          </w:p>
          <w:p w14:paraId="39B3EC34" w14:textId="77777777" w:rsidR="00F20E11" w:rsidRDefault="00F20E11" w:rsidP="003A0B6D">
            <w:pPr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Rua São Mateus, 331 - São Mateus – Juiz de Fora – MG (32) 3232-8686</w:t>
            </w:r>
          </w:p>
          <w:p w14:paraId="4679696C" w14:textId="77777777" w:rsidR="00F20E11" w:rsidRDefault="00F20E11" w:rsidP="003A0B6D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F20E11" w:rsidRPr="00F20E11" w14:paraId="06D38EC7" w14:textId="77777777" w:rsidTr="003A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14:paraId="11F88A05" w14:textId="7275AD06" w:rsidR="00F20E11" w:rsidRPr="00F20E11" w:rsidRDefault="00F20E11" w:rsidP="003A0B6D">
            <w:r>
              <w:t>27</w:t>
            </w:r>
            <w:bookmarkStart w:id="0" w:name="_GoBack"/>
            <w:bookmarkEnd w:id="0"/>
            <w:r w:rsidRPr="00F20E11">
              <w:t>/04/2020: MATERIAL DE APOIO – 9º ano EF</w:t>
            </w:r>
          </w:p>
        </w:tc>
      </w:tr>
      <w:tr w:rsidR="00F20E11" w:rsidRPr="00F20E11" w14:paraId="47342746" w14:textId="77777777" w:rsidTr="003A0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14:paraId="7D191B2A" w14:textId="169D3A68" w:rsidR="00F20E11" w:rsidRPr="00F20E11" w:rsidRDefault="00F20E11" w:rsidP="003A0B6D">
            <w:r w:rsidRPr="00F20E11">
              <w:t xml:space="preserve">DISCIPLINA: </w:t>
            </w:r>
            <w:r>
              <w:t>Física</w:t>
            </w:r>
          </w:p>
        </w:tc>
      </w:tr>
      <w:tr w:rsidR="00F20E11" w:rsidRPr="00F20E11" w14:paraId="6A5EEC91" w14:textId="77777777" w:rsidTr="003A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14:paraId="36D37C93" w14:textId="7DE06E85" w:rsidR="00F20E11" w:rsidRPr="00F20E11" w:rsidRDefault="00F20E11" w:rsidP="003A0B6D">
            <w:r w:rsidRPr="00F20E11">
              <w:t>PROFESSOR</w:t>
            </w:r>
            <w:r>
              <w:t>A</w:t>
            </w:r>
            <w:r w:rsidRPr="00F20E11">
              <w:t xml:space="preserve">: </w:t>
            </w:r>
            <w:r>
              <w:t>Deborah</w:t>
            </w:r>
          </w:p>
        </w:tc>
      </w:tr>
    </w:tbl>
    <w:p w14:paraId="3B9923F2" w14:textId="77777777" w:rsidR="00F20E11" w:rsidRDefault="00F20E11" w:rsidP="004653B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DFFDEF" w14:textId="0C1C9C0F" w:rsidR="004653B5" w:rsidRPr="004653B5" w:rsidRDefault="004653B5" w:rsidP="004653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>Lista de Leis de Newton – 9º ano</w:t>
      </w:r>
    </w:p>
    <w:p w14:paraId="171DA918" w14:textId="77777777" w:rsidR="004653B5" w:rsidRPr="004653B5" w:rsidRDefault="004653B5" w:rsidP="004653B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924C16" w14:textId="102BEE7C" w:rsidR="00421E36" w:rsidRPr="004653B5" w:rsidRDefault="00421E36" w:rsidP="004653B5">
      <w:pPr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 xml:space="preserve">Questão 01)  </w:t>
      </w:r>
      <w:r w:rsidRPr="004653B5">
        <w:rPr>
          <w:rFonts w:ascii="Arial" w:hAnsi="Arial" w:cs="Arial"/>
          <w:b/>
          <w:sz w:val="22"/>
          <w:szCs w:val="22"/>
        </w:rPr>
        <w:t xml:space="preserve">  </w:t>
      </w:r>
      <w:r w:rsidRPr="004653B5">
        <w:rPr>
          <w:rFonts w:ascii="Arial" w:hAnsi="Arial" w:cs="Arial"/>
          <w:sz w:val="22"/>
          <w:szCs w:val="22"/>
        </w:rPr>
        <w:t xml:space="preserve">A imagem mostra um garoto sobre um </w:t>
      </w:r>
      <w:r w:rsidRPr="004653B5">
        <w:rPr>
          <w:rFonts w:ascii="Arial" w:hAnsi="Arial" w:cs="Arial"/>
          <w:i/>
          <w:iCs/>
          <w:sz w:val="22"/>
          <w:szCs w:val="22"/>
        </w:rPr>
        <w:t xml:space="preserve">skate </w:t>
      </w:r>
      <w:r w:rsidRPr="004653B5">
        <w:rPr>
          <w:rFonts w:ascii="Arial" w:hAnsi="Arial" w:cs="Arial"/>
          <w:sz w:val="22"/>
          <w:szCs w:val="22"/>
        </w:rPr>
        <w:t>em movimento com velocidade constante que, em seguida, choca-se com um obstáculo e cai.</w:t>
      </w:r>
    </w:p>
    <w:p w14:paraId="07D3DE07" w14:textId="1924D7F3" w:rsidR="00421E36" w:rsidRPr="004653B5" w:rsidRDefault="00F20E11" w:rsidP="004653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4319672" wp14:editId="4F7A1282">
            <wp:extent cx="2409825" cy="571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3B852" w14:textId="77777777" w:rsidR="00421E36" w:rsidRPr="004653B5" w:rsidRDefault="00421E36" w:rsidP="004653B5">
      <w:pPr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A queda do garoto justifica-se devido à(ao)</w:t>
      </w:r>
    </w:p>
    <w:p w14:paraId="04A2FAC5" w14:textId="77777777" w:rsidR="00421E36" w:rsidRPr="004653B5" w:rsidRDefault="00421E36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a)</w:t>
      </w:r>
      <w:r w:rsidRPr="004653B5">
        <w:rPr>
          <w:rFonts w:ascii="Arial" w:hAnsi="Arial" w:cs="Arial"/>
          <w:sz w:val="22"/>
          <w:szCs w:val="22"/>
        </w:rPr>
        <w:tab/>
        <w:t>princípio da inércia.</w:t>
      </w:r>
    </w:p>
    <w:p w14:paraId="7B7B14EE" w14:textId="77777777" w:rsidR="00421E36" w:rsidRPr="004653B5" w:rsidRDefault="00421E36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b)</w:t>
      </w:r>
      <w:r w:rsidRPr="004653B5">
        <w:rPr>
          <w:rFonts w:ascii="Arial" w:hAnsi="Arial" w:cs="Arial"/>
          <w:sz w:val="22"/>
          <w:szCs w:val="22"/>
        </w:rPr>
        <w:tab/>
        <w:t>ação de uma força externa.</w:t>
      </w:r>
    </w:p>
    <w:p w14:paraId="3BDEE599" w14:textId="77777777" w:rsidR="00421E36" w:rsidRPr="004653B5" w:rsidRDefault="00421E36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c)</w:t>
      </w:r>
      <w:r w:rsidRPr="004653B5">
        <w:rPr>
          <w:rFonts w:ascii="Arial" w:hAnsi="Arial" w:cs="Arial"/>
          <w:sz w:val="22"/>
          <w:szCs w:val="22"/>
        </w:rPr>
        <w:tab/>
        <w:t>princípio da ação e reação.</w:t>
      </w:r>
    </w:p>
    <w:p w14:paraId="711AF13A" w14:textId="77777777" w:rsidR="00421E36" w:rsidRPr="004653B5" w:rsidRDefault="00421E36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d)</w:t>
      </w:r>
      <w:r w:rsidRPr="004653B5">
        <w:rPr>
          <w:rFonts w:ascii="Arial" w:hAnsi="Arial" w:cs="Arial"/>
          <w:sz w:val="22"/>
          <w:szCs w:val="22"/>
        </w:rPr>
        <w:tab/>
        <w:t>força de atrito exercida pelo obstáculo.</w:t>
      </w:r>
    </w:p>
    <w:p w14:paraId="31A52553" w14:textId="77777777" w:rsidR="00421E36" w:rsidRPr="004653B5" w:rsidRDefault="00421E36" w:rsidP="004653B5">
      <w:pPr>
        <w:jc w:val="both"/>
        <w:rPr>
          <w:rFonts w:ascii="Arial" w:hAnsi="Arial" w:cs="Arial"/>
          <w:sz w:val="22"/>
          <w:szCs w:val="22"/>
        </w:rPr>
      </w:pPr>
    </w:p>
    <w:p w14:paraId="323421FD" w14:textId="1B066095" w:rsidR="007C100F" w:rsidRPr="004653B5" w:rsidRDefault="004653B5" w:rsidP="004653B5">
      <w:pPr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 xml:space="preserve">Questão 02)  </w:t>
      </w:r>
      <w:r w:rsidRPr="004653B5">
        <w:rPr>
          <w:rFonts w:ascii="Arial" w:hAnsi="Arial" w:cs="Arial"/>
          <w:b/>
          <w:sz w:val="22"/>
          <w:szCs w:val="22"/>
        </w:rPr>
        <w:t xml:space="preserve">  </w:t>
      </w:r>
      <w:r w:rsidRPr="004653B5">
        <w:rPr>
          <w:rFonts w:ascii="Arial" w:hAnsi="Arial" w:cs="Arial"/>
          <w:sz w:val="22"/>
          <w:szCs w:val="22"/>
        </w:rPr>
        <w:t>Considere as afirmativas abaixo sobre movimento de um corpo e suas causas.</w:t>
      </w:r>
    </w:p>
    <w:p w14:paraId="076ACA61" w14:textId="77777777" w:rsidR="007C100F" w:rsidRPr="004653B5" w:rsidRDefault="004653B5" w:rsidP="004653B5">
      <w:pPr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I.</w:t>
      </w:r>
      <w:r w:rsidRPr="004653B5">
        <w:rPr>
          <w:rFonts w:ascii="Arial" w:hAnsi="Arial" w:cs="Arial"/>
          <w:sz w:val="22"/>
          <w:szCs w:val="22"/>
        </w:rPr>
        <w:tab/>
        <w:t>Quando um corpo A exerce uma força sobre um corpo B, o corpo B reage sobre A com uma força de mesmo módulo, mesma direção e sentidos contrário.</w:t>
      </w:r>
    </w:p>
    <w:p w14:paraId="26E2AAB4" w14:textId="77777777" w:rsidR="007C100F" w:rsidRPr="004653B5" w:rsidRDefault="004653B5" w:rsidP="004653B5">
      <w:pPr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II.</w:t>
      </w:r>
      <w:r w:rsidRPr="004653B5">
        <w:rPr>
          <w:rFonts w:ascii="Arial" w:hAnsi="Arial" w:cs="Arial"/>
          <w:sz w:val="22"/>
          <w:szCs w:val="22"/>
        </w:rPr>
        <w:tab/>
        <w:t>Quando a resultante das forças que atuam sobre um corpo é nula, se ele estiver em repouso continuará em repouso e, se estiver em movimento, estará se deslocando em movimento retilíneo e uniforme.</w:t>
      </w:r>
    </w:p>
    <w:p w14:paraId="167B7411" w14:textId="77777777" w:rsidR="007C100F" w:rsidRPr="004653B5" w:rsidRDefault="004653B5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a)</w:t>
      </w:r>
      <w:r w:rsidRPr="004653B5">
        <w:rPr>
          <w:rFonts w:ascii="Arial" w:hAnsi="Arial" w:cs="Arial"/>
          <w:sz w:val="22"/>
          <w:szCs w:val="22"/>
        </w:rPr>
        <w:tab/>
        <w:t>As duas são verdadeiras, mas não guardam relação.</w:t>
      </w:r>
    </w:p>
    <w:p w14:paraId="19206D9F" w14:textId="77777777" w:rsidR="007C100F" w:rsidRPr="004653B5" w:rsidRDefault="004653B5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b)</w:t>
      </w:r>
      <w:r w:rsidRPr="004653B5">
        <w:rPr>
          <w:rFonts w:ascii="Arial" w:hAnsi="Arial" w:cs="Arial"/>
          <w:sz w:val="22"/>
          <w:szCs w:val="22"/>
        </w:rPr>
        <w:tab/>
        <w:t>As duas são falsas.</w:t>
      </w:r>
    </w:p>
    <w:p w14:paraId="0C1A1E25" w14:textId="77777777" w:rsidR="007C100F" w:rsidRPr="004653B5" w:rsidRDefault="004653B5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c)</w:t>
      </w:r>
      <w:r w:rsidRPr="004653B5">
        <w:rPr>
          <w:rFonts w:ascii="Arial" w:hAnsi="Arial" w:cs="Arial"/>
          <w:sz w:val="22"/>
          <w:szCs w:val="22"/>
        </w:rPr>
        <w:tab/>
        <w:t>A primeira é verdadeira, a segunda é falsa.</w:t>
      </w:r>
    </w:p>
    <w:p w14:paraId="61031974" w14:textId="77777777" w:rsidR="007C100F" w:rsidRPr="004653B5" w:rsidRDefault="004653B5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d)</w:t>
      </w:r>
      <w:r w:rsidRPr="004653B5">
        <w:rPr>
          <w:rFonts w:ascii="Arial" w:hAnsi="Arial" w:cs="Arial"/>
          <w:sz w:val="22"/>
          <w:szCs w:val="22"/>
        </w:rPr>
        <w:tab/>
        <w:t>As duas são verdadeiras e se relacionam.</w:t>
      </w:r>
    </w:p>
    <w:p w14:paraId="4EF450D4" w14:textId="77777777" w:rsidR="007C100F" w:rsidRPr="004653B5" w:rsidRDefault="004653B5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e)</w:t>
      </w:r>
      <w:r w:rsidRPr="004653B5">
        <w:rPr>
          <w:rFonts w:ascii="Arial" w:hAnsi="Arial" w:cs="Arial"/>
          <w:sz w:val="22"/>
          <w:szCs w:val="22"/>
        </w:rPr>
        <w:tab/>
        <w:t>A primeira é falsa, a segunda é verdadeira.</w:t>
      </w:r>
    </w:p>
    <w:p w14:paraId="0DCDBF1E" w14:textId="77777777" w:rsidR="002315DF" w:rsidRPr="004653B5" w:rsidRDefault="00F20E11" w:rsidP="004653B5">
      <w:pPr>
        <w:jc w:val="both"/>
        <w:rPr>
          <w:rFonts w:ascii="Arial" w:hAnsi="Arial" w:cs="Arial"/>
          <w:sz w:val="22"/>
          <w:szCs w:val="22"/>
        </w:rPr>
      </w:pPr>
    </w:p>
    <w:p w14:paraId="3C7F4819" w14:textId="5EB40413" w:rsidR="00497A46" w:rsidRPr="004653B5" w:rsidRDefault="004653B5" w:rsidP="004653B5">
      <w:pPr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 xml:space="preserve">Questão 03)  </w:t>
      </w:r>
      <w:r w:rsidRPr="004653B5">
        <w:rPr>
          <w:rFonts w:ascii="Arial" w:hAnsi="Arial" w:cs="Arial"/>
          <w:b/>
          <w:sz w:val="22"/>
          <w:szCs w:val="22"/>
        </w:rPr>
        <w:t xml:space="preserve">  </w:t>
      </w:r>
      <w:r w:rsidRPr="004653B5">
        <w:rPr>
          <w:rFonts w:ascii="Arial" w:hAnsi="Arial" w:cs="Arial"/>
          <w:sz w:val="22"/>
          <w:szCs w:val="22"/>
        </w:rPr>
        <w:t>Com relação às Leis de Newton, analise as proposições.</w:t>
      </w:r>
    </w:p>
    <w:p w14:paraId="15D0BB91" w14:textId="77777777" w:rsidR="00497A46" w:rsidRPr="004653B5" w:rsidRDefault="004653B5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I.</w:t>
      </w:r>
      <w:r w:rsidRPr="004653B5">
        <w:rPr>
          <w:rFonts w:ascii="Arial" w:hAnsi="Arial" w:cs="Arial"/>
          <w:sz w:val="22"/>
          <w:szCs w:val="22"/>
        </w:rPr>
        <w:tab/>
        <w:t>Quando um corpo exerce força sobre o outro, este reage sobre o primeiro com uma força de mesma intensidade, mesma direção e mesmo sentido.</w:t>
      </w:r>
    </w:p>
    <w:p w14:paraId="03B86074" w14:textId="77777777" w:rsidR="00497A46" w:rsidRPr="004653B5" w:rsidRDefault="004653B5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II.</w:t>
      </w:r>
      <w:r w:rsidRPr="004653B5">
        <w:rPr>
          <w:rFonts w:ascii="Arial" w:hAnsi="Arial" w:cs="Arial"/>
          <w:sz w:val="22"/>
          <w:szCs w:val="22"/>
        </w:rPr>
        <w:tab/>
        <w:t>A resultante das forças que atuam em um corpo de massa m é proporcional à aceleração que este corpo adquire.</w:t>
      </w:r>
    </w:p>
    <w:p w14:paraId="5358ED26" w14:textId="77777777" w:rsidR="00497A46" w:rsidRPr="004653B5" w:rsidRDefault="004653B5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III.</w:t>
      </w:r>
      <w:r w:rsidRPr="004653B5">
        <w:rPr>
          <w:rFonts w:ascii="Arial" w:hAnsi="Arial" w:cs="Arial"/>
          <w:sz w:val="22"/>
          <w:szCs w:val="22"/>
        </w:rPr>
        <w:tab/>
        <w:t>Todo corpo permanece em seu estado de repouso ou de movimento retilíneo uniforme, a menos que uma força resultante, agindo sobre ele, altere a sua velocidade.</w:t>
      </w:r>
    </w:p>
    <w:p w14:paraId="158EAEB0" w14:textId="77777777" w:rsidR="00497A46" w:rsidRPr="004653B5" w:rsidRDefault="004653B5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IV.</w:t>
      </w:r>
      <w:r w:rsidRPr="004653B5">
        <w:rPr>
          <w:rFonts w:ascii="Arial" w:hAnsi="Arial" w:cs="Arial"/>
          <w:sz w:val="22"/>
          <w:szCs w:val="22"/>
        </w:rPr>
        <w:tab/>
        <w:t>A intensidade, a direção e o sentido da força resultante agindo em um corpo é igual à intensidade, à direção e ao sentido da aceleração que este corpo adquire.</w:t>
      </w:r>
    </w:p>
    <w:p w14:paraId="1DD04E49" w14:textId="77777777" w:rsidR="00497A46" w:rsidRPr="004653B5" w:rsidRDefault="00F20E11" w:rsidP="004653B5">
      <w:pPr>
        <w:ind w:left="420" w:hanging="420"/>
        <w:jc w:val="both"/>
        <w:rPr>
          <w:rFonts w:ascii="Arial" w:hAnsi="Arial" w:cs="Arial"/>
          <w:sz w:val="22"/>
          <w:szCs w:val="22"/>
        </w:rPr>
      </w:pPr>
    </w:p>
    <w:p w14:paraId="5B5810C6" w14:textId="77777777" w:rsidR="00497A46" w:rsidRPr="004653B5" w:rsidRDefault="004653B5" w:rsidP="004653B5">
      <w:pPr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Assinale a alternativa correta.</w:t>
      </w:r>
    </w:p>
    <w:p w14:paraId="7557D7D9" w14:textId="77777777" w:rsidR="00497A46" w:rsidRPr="004653B5" w:rsidRDefault="004653B5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a)</w:t>
      </w:r>
      <w:r w:rsidRPr="004653B5">
        <w:rPr>
          <w:rFonts w:ascii="Arial" w:hAnsi="Arial" w:cs="Arial"/>
          <w:sz w:val="22"/>
          <w:szCs w:val="22"/>
        </w:rPr>
        <w:tab/>
        <w:t>Somente as afirmativas III e IV são verdadeiras.</w:t>
      </w:r>
    </w:p>
    <w:p w14:paraId="46009339" w14:textId="77777777" w:rsidR="00497A46" w:rsidRPr="004653B5" w:rsidRDefault="004653B5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b)</w:t>
      </w:r>
      <w:r w:rsidRPr="004653B5">
        <w:rPr>
          <w:rFonts w:ascii="Arial" w:hAnsi="Arial" w:cs="Arial"/>
          <w:sz w:val="22"/>
          <w:szCs w:val="22"/>
        </w:rPr>
        <w:tab/>
        <w:t>Somente as afirmativas I e IV são verdadeiras.</w:t>
      </w:r>
    </w:p>
    <w:p w14:paraId="1F1CC10F" w14:textId="77777777" w:rsidR="00497A46" w:rsidRPr="004653B5" w:rsidRDefault="004653B5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c)</w:t>
      </w:r>
      <w:r w:rsidRPr="004653B5">
        <w:rPr>
          <w:rFonts w:ascii="Arial" w:hAnsi="Arial" w:cs="Arial"/>
          <w:sz w:val="22"/>
          <w:szCs w:val="22"/>
        </w:rPr>
        <w:tab/>
        <w:t>Somente as afirmativas I e II são verdadeiras.</w:t>
      </w:r>
    </w:p>
    <w:p w14:paraId="2D271DA3" w14:textId="77777777" w:rsidR="00497A46" w:rsidRPr="004653B5" w:rsidRDefault="004653B5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d)</w:t>
      </w:r>
      <w:r w:rsidRPr="004653B5">
        <w:rPr>
          <w:rFonts w:ascii="Arial" w:hAnsi="Arial" w:cs="Arial"/>
          <w:sz w:val="22"/>
          <w:szCs w:val="22"/>
        </w:rPr>
        <w:tab/>
        <w:t>Somente as afirmativas II e III são verdadeiras.</w:t>
      </w:r>
    </w:p>
    <w:p w14:paraId="50A8D11A" w14:textId="77777777" w:rsidR="00497A46" w:rsidRPr="004653B5" w:rsidRDefault="004653B5" w:rsidP="004653B5">
      <w:pPr>
        <w:ind w:left="84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e)</w:t>
      </w:r>
      <w:r w:rsidRPr="004653B5">
        <w:rPr>
          <w:rFonts w:ascii="Arial" w:hAnsi="Arial" w:cs="Arial"/>
          <w:sz w:val="22"/>
          <w:szCs w:val="22"/>
        </w:rPr>
        <w:tab/>
        <w:t>Todas as afirmativas são verdadeiras.</w:t>
      </w:r>
    </w:p>
    <w:p w14:paraId="776AB8F2" w14:textId="77777777" w:rsidR="00497A46" w:rsidRPr="004653B5" w:rsidRDefault="00F20E11" w:rsidP="004653B5">
      <w:pPr>
        <w:jc w:val="both"/>
        <w:rPr>
          <w:rFonts w:ascii="Arial" w:hAnsi="Arial" w:cs="Arial"/>
          <w:sz w:val="22"/>
          <w:szCs w:val="22"/>
        </w:rPr>
      </w:pPr>
    </w:p>
    <w:p w14:paraId="1DBA9ECA" w14:textId="411D7FC9" w:rsidR="003D0B60" w:rsidRPr="004653B5" w:rsidRDefault="004653B5" w:rsidP="004653B5">
      <w:pPr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 xml:space="preserve">Questão 04)      </w:t>
      </w:r>
      <w:r w:rsidRPr="004653B5">
        <w:rPr>
          <w:rFonts w:ascii="Arial" w:hAnsi="Arial" w:cs="Arial"/>
          <w:b/>
          <w:bCs/>
          <w:sz w:val="22"/>
          <w:szCs w:val="22"/>
        </w:rPr>
        <w:tab/>
      </w:r>
      <w:r w:rsidRPr="004653B5">
        <w:rPr>
          <w:rFonts w:ascii="Arial" w:hAnsi="Arial" w:cs="Arial"/>
          <w:sz w:val="22"/>
          <w:szCs w:val="22"/>
        </w:rPr>
        <w:t xml:space="preserve">Duas forças horizontais, perpendiculares entre si e de intensidades 6 N e 8 N, agem sobre um corpo de </w:t>
      </w:r>
      <w:smartTag w:uri="urn:schemas-microsoft-com:office:smarttags" w:element="metricconverter">
        <w:smartTagPr>
          <w:attr w:name="ProductID" w:val="2 kg"/>
        </w:smartTagPr>
        <w:r w:rsidRPr="004653B5">
          <w:rPr>
            <w:rFonts w:ascii="Arial" w:hAnsi="Arial" w:cs="Arial"/>
            <w:sz w:val="22"/>
            <w:szCs w:val="22"/>
          </w:rPr>
          <w:t>2 kg</w:t>
        </w:r>
      </w:smartTag>
      <w:r w:rsidRPr="004653B5">
        <w:rPr>
          <w:rFonts w:ascii="Arial" w:hAnsi="Arial" w:cs="Arial"/>
          <w:sz w:val="22"/>
          <w:szCs w:val="22"/>
        </w:rPr>
        <w:t xml:space="preserve"> que se encontra sobre uma superfície plana e horizontal. Desprezando os atritos, o módulo da aceleração adquirida por esse corpo é:</w:t>
      </w:r>
    </w:p>
    <w:p w14:paraId="1B6A732B" w14:textId="77777777" w:rsidR="003D0B60" w:rsidRPr="004653B5" w:rsidRDefault="004653B5" w:rsidP="004653B5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Cs/>
          <w:sz w:val="22"/>
          <w:szCs w:val="22"/>
        </w:rPr>
        <w:t>a)</w:t>
      </w:r>
      <w:r w:rsidRPr="004653B5">
        <w:rPr>
          <w:rFonts w:ascii="Arial" w:hAnsi="Arial" w:cs="Arial"/>
          <w:bCs/>
          <w:sz w:val="22"/>
          <w:szCs w:val="22"/>
        </w:rPr>
        <w:tab/>
      </w:r>
      <w:r w:rsidRPr="004653B5">
        <w:rPr>
          <w:rFonts w:ascii="Arial" w:hAnsi="Arial" w:cs="Arial"/>
          <w:sz w:val="22"/>
          <w:szCs w:val="22"/>
        </w:rPr>
        <w:t>1 m/s</w:t>
      </w:r>
      <w:r w:rsidRPr="004653B5">
        <w:rPr>
          <w:rFonts w:ascii="Arial" w:hAnsi="Arial" w:cs="Arial"/>
          <w:sz w:val="22"/>
          <w:szCs w:val="22"/>
          <w:vertAlign w:val="superscript"/>
        </w:rPr>
        <w:t>2</w:t>
      </w:r>
    </w:p>
    <w:p w14:paraId="5DD0EC8B" w14:textId="77777777" w:rsidR="003D0B60" w:rsidRPr="004653B5" w:rsidRDefault="004653B5" w:rsidP="004653B5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Cs/>
          <w:sz w:val="22"/>
          <w:szCs w:val="22"/>
        </w:rPr>
        <w:t>b)</w:t>
      </w:r>
      <w:r w:rsidRPr="004653B5">
        <w:rPr>
          <w:rFonts w:ascii="Arial" w:hAnsi="Arial" w:cs="Arial"/>
          <w:bCs/>
          <w:sz w:val="22"/>
          <w:szCs w:val="22"/>
        </w:rPr>
        <w:tab/>
      </w:r>
      <w:r w:rsidRPr="004653B5">
        <w:rPr>
          <w:rFonts w:ascii="Arial" w:hAnsi="Arial" w:cs="Arial"/>
          <w:sz w:val="22"/>
          <w:szCs w:val="22"/>
        </w:rPr>
        <w:t>2 m/s</w:t>
      </w:r>
      <w:r w:rsidRPr="004653B5">
        <w:rPr>
          <w:rFonts w:ascii="Arial" w:hAnsi="Arial" w:cs="Arial"/>
          <w:sz w:val="22"/>
          <w:szCs w:val="22"/>
          <w:vertAlign w:val="superscript"/>
        </w:rPr>
        <w:t>2</w:t>
      </w:r>
    </w:p>
    <w:p w14:paraId="330F8BFB" w14:textId="77777777" w:rsidR="003D0B60" w:rsidRPr="004653B5" w:rsidRDefault="004653B5" w:rsidP="004653B5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Cs/>
          <w:sz w:val="22"/>
          <w:szCs w:val="22"/>
        </w:rPr>
        <w:t>c)</w:t>
      </w:r>
      <w:r w:rsidRPr="004653B5">
        <w:rPr>
          <w:rFonts w:ascii="Arial" w:hAnsi="Arial" w:cs="Arial"/>
          <w:bCs/>
          <w:sz w:val="22"/>
          <w:szCs w:val="22"/>
        </w:rPr>
        <w:tab/>
      </w:r>
      <w:r w:rsidRPr="004653B5">
        <w:rPr>
          <w:rFonts w:ascii="Arial" w:hAnsi="Arial" w:cs="Arial"/>
          <w:sz w:val="22"/>
          <w:szCs w:val="22"/>
        </w:rPr>
        <w:t>3 m/s</w:t>
      </w:r>
      <w:r w:rsidRPr="004653B5">
        <w:rPr>
          <w:rFonts w:ascii="Arial" w:hAnsi="Arial" w:cs="Arial"/>
          <w:sz w:val="22"/>
          <w:szCs w:val="22"/>
          <w:vertAlign w:val="superscript"/>
        </w:rPr>
        <w:t>2</w:t>
      </w:r>
    </w:p>
    <w:p w14:paraId="7679DCD8" w14:textId="77777777" w:rsidR="003D0B60" w:rsidRPr="004653B5" w:rsidRDefault="004653B5" w:rsidP="004653B5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Cs/>
          <w:sz w:val="22"/>
          <w:szCs w:val="22"/>
        </w:rPr>
        <w:t>d)</w:t>
      </w:r>
      <w:r w:rsidRPr="004653B5">
        <w:rPr>
          <w:rFonts w:ascii="Arial" w:hAnsi="Arial" w:cs="Arial"/>
          <w:bCs/>
          <w:sz w:val="22"/>
          <w:szCs w:val="22"/>
        </w:rPr>
        <w:tab/>
      </w:r>
      <w:r w:rsidRPr="004653B5">
        <w:rPr>
          <w:rFonts w:ascii="Arial" w:hAnsi="Arial" w:cs="Arial"/>
          <w:sz w:val="22"/>
          <w:szCs w:val="22"/>
        </w:rPr>
        <w:t>4 m/s</w:t>
      </w:r>
      <w:r w:rsidRPr="004653B5">
        <w:rPr>
          <w:rFonts w:ascii="Arial" w:hAnsi="Arial" w:cs="Arial"/>
          <w:sz w:val="22"/>
          <w:szCs w:val="22"/>
          <w:vertAlign w:val="superscript"/>
        </w:rPr>
        <w:t>2</w:t>
      </w:r>
    </w:p>
    <w:p w14:paraId="3C1A414E" w14:textId="77777777" w:rsidR="003D0B60" w:rsidRPr="004653B5" w:rsidRDefault="004653B5" w:rsidP="004653B5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Cs/>
          <w:sz w:val="22"/>
          <w:szCs w:val="22"/>
        </w:rPr>
        <w:t>e)</w:t>
      </w:r>
      <w:r w:rsidRPr="004653B5">
        <w:rPr>
          <w:rFonts w:ascii="Arial" w:hAnsi="Arial" w:cs="Arial"/>
          <w:bCs/>
          <w:sz w:val="22"/>
          <w:szCs w:val="22"/>
        </w:rPr>
        <w:tab/>
      </w:r>
      <w:r w:rsidRPr="004653B5">
        <w:rPr>
          <w:rFonts w:ascii="Arial" w:hAnsi="Arial" w:cs="Arial"/>
          <w:sz w:val="22"/>
          <w:szCs w:val="22"/>
        </w:rPr>
        <w:t>5 m/s</w:t>
      </w:r>
      <w:r w:rsidRPr="004653B5">
        <w:rPr>
          <w:rFonts w:ascii="Arial" w:hAnsi="Arial" w:cs="Arial"/>
          <w:sz w:val="22"/>
          <w:szCs w:val="22"/>
          <w:vertAlign w:val="superscript"/>
        </w:rPr>
        <w:t>2</w:t>
      </w:r>
    </w:p>
    <w:p w14:paraId="56482A79" w14:textId="77777777" w:rsidR="00302BE2" w:rsidRPr="004653B5" w:rsidRDefault="00F20E11" w:rsidP="004653B5">
      <w:pPr>
        <w:jc w:val="both"/>
        <w:rPr>
          <w:rFonts w:ascii="Arial" w:hAnsi="Arial" w:cs="Arial"/>
          <w:sz w:val="22"/>
          <w:szCs w:val="22"/>
        </w:rPr>
      </w:pPr>
    </w:p>
    <w:p w14:paraId="6914BB65" w14:textId="181CC2CE" w:rsidR="004E43BD" w:rsidRPr="004653B5" w:rsidRDefault="004653B5" w:rsidP="004653B5">
      <w:pPr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lastRenderedPageBreak/>
        <w:t xml:space="preserve">Questão 05)     </w:t>
      </w:r>
      <w:r w:rsidRPr="004653B5">
        <w:rPr>
          <w:rFonts w:ascii="Arial" w:hAnsi="Arial" w:cs="Arial"/>
          <w:sz w:val="22"/>
          <w:szCs w:val="22"/>
        </w:rPr>
        <w:t xml:space="preserve"> </w:t>
      </w:r>
      <w:r w:rsidRPr="004653B5">
        <w:rPr>
          <w:rFonts w:ascii="Arial" w:hAnsi="Arial" w:cs="Arial"/>
          <w:sz w:val="22"/>
          <w:szCs w:val="22"/>
        </w:rPr>
        <w:tab/>
        <w:t>Dois estudantes estão sentados, de frente um para o outro, em cadeiras de escritório de rodinhas idênticas. O estudante A, de massa igual a 80kg, empurra o estudante B, de massa 60kg. Qual das afirmações é verdadeira?</w:t>
      </w:r>
    </w:p>
    <w:p w14:paraId="5B65F066" w14:textId="77777777" w:rsidR="004E43BD" w:rsidRPr="004653B5" w:rsidRDefault="004653B5" w:rsidP="004653B5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Cs/>
          <w:sz w:val="22"/>
          <w:szCs w:val="22"/>
        </w:rPr>
        <w:t>a)</w:t>
      </w:r>
      <w:r w:rsidRPr="004653B5">
        <w:rPr>
          <w:rFonts w:ascii="Arial" w:hAnsi="Arial" w:cs="Arial"/>
          <w:bCs/>
          <w:sz w:val="22"/>
          <w:szCs w:val="22"/>
        </w:rPr>
        <w:tab/>
      </w:r>
      <w:r w:rsidRPr="004653B5">
        <w:rPr>
          <w:rFonts w:ascii="Arial" w:hAnsi="Arial" w:cs="Arial"/>
          <w:sz w:val="22"/>
          <w:szCs w:val="22"/>
        </w:rPr>
        <w:t>a exerce força sobre B, mas B não exerce força sobre A;</w:t>
      </w:r>
    </w:p>
    <w:p w14:paraId="70C469AB" w14:textId="77777777" w:rsidR="004E43BD" w:rsidRPr="004653B5" w:rsidRDefault="004653B5" w:rsidP="004653B5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Cs/>
          <w:sz w:val="22"/>
          <w:szCs w:val="22"/>
        </w:rPr>
        <w:t>b)</w:t>
      </w:r>
      <w:r w:rsidRPr="004653B5">
        <w:rPr>
          <w:rFonts w:ascii="Arial" w:hAnsi="Arial" w:cs="Arial"/>
          <w:bCs/>
          <w:sz w:val="22"/>
          <w:szCs w:val="22"/>
        </w:rPr>
        <w:tab/>
      </w:r>
      <w:r w:rsidRPr="004653B5">
        <w:rPr>
          <w:rFonts w:ascii="Arial" w:hAnsi="Arial" w:cs="Arial"/>
          <w:sz w:val="22"/>
          <w:szCs w:val="22"/>
        </w:rPr>
        <w:t>cada estudante exerce força sobre o outro, mas B exerce força maior sobre A;</w:t>
      </w:r>
    </w:p>
    <w:p w14:paraId="3A16C58D" w14:textId="77777777" w:rsidR="004E43BD" w:rsidRPr="004653B5" w:rsidRDefault="004653B5" w:rsidP="004653B5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Cs/>
          <w:sz w:val="22"/>
          <w:szCs w:val="22"/>
        </w:rPr>
        <w:t>c)</w:t>
      </w:r>
      <w:r w:rsidRPr="004653B5">
        <w:rPr>
          <w:rFonts w:ascii="Arial" w:hAnsi="Arial" w:cs="Arial"/>
          <w:bCs/>
          <w:sz w:val="22"/>
          <w:szCs w:val="22"/>
        </w:rPr>
        <w:tab/>
      </w:r>
      <w:r w:rsidRPr="004653B5">
        <w:rPr>
          <w:rFonts w:ascii="Arial" w:hAnsi="Arial" w:cs="Arial"/>
          <w:sz w:val="22"/>
          <w:szCs w:val="22"/>
        </w:rPr>
        <w:t>cada estudante exerce força sobre o outro, mas A exerce força maior sobre B;</w:t>
      </w:r>
    </w:p>
    <w:p w14:paraId="16A57297" w14:textId="77777777" w:rsidR="004E43BD" w:rsidRPr="004653B5" w:rsidRDefault="004653B5" w:rsidP="004653B5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Cs/>
          <w:sz w:val="22"/>
          <w:szCs w:val="22"/>
        </w:rPr>
        <w:t>d)</w:t>
      </w:r>
      <w:r w:rsidRPr="004653B5">
        <w:rPr>
          <w:rFonts w:ascii="Arial" w:hAnsi="Arial" w:cs="Arial"/>
          <w:bCs/>
          <w:sz w:val="22"/>
          <w:szCs w:val="22"/>
        </w:rPr>
        <w:tab/>
      </w:r>
      <w:r w:rsidRPr="004653B5">
        <w:rPr>
          <w:rFonts w:ascii="Arial" w:hAnsi="Arial" w:cs="Arial"/>
          <w:sz w:val="22"/>
          <w:szCs w:val="22"/>
        </w:rPr>
        <w:t>cada estudante exerce sobre o outro a mesma força;</w:t>
      </w:r>
    </w:p>
    <w:p w14:paraId="6429BF74" w14:textId="77777777" w:rsidR="004E43BD" w:rsidRPr="004653B5" w:rsidRDefault="004653B5" w:rsidP="004653B5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Cs/>
          <w:sz w:val="22"/>
          <w:szCs w:val="22"/>
        </w:rPr>
        <w:t>e)</w:t>
      </w:r>
      <w:r w:rsidRPr="004653B5">
        <w:rPr>
          <w:rFonts w:ascii="Arial" w:hAnsi="Arial" w:cs="Arial"/>
          <w:bCs/>
          <w:sz w:val="22"/>
          <w:szCs w:val="22"/>
        </w:rPr>
        <w:tab/>
      </w:r>
      <w:r w:rsidRPr="004653B5">
        <w:rPr>
          <w:rFonts w:ascii="Arial" w:hAnsi="Arial" w:cs="Arial"/>
          <w:sz w:val="22"/>
          <w:szCs w:val="22"/>
        </w:rPr>
        <w:t>a força total exercida sobre cada um é nula.</w:t>
      </w:r>
    </w:p>
    <w:p w14:paraId="30A2B29D" w14:textId="77777777" w:rsidR="00302BE2" w:rsidRPr="004653B5" w:rsidRDefault="00F20E11" w:rsidP="004653B5">
      <w:pPr>
        <w:jc w:val="both"/>
        <w:rPr>
          <w:rFonts w:ascii="Arial" w:hAnsi="Arial" w:cs="Arial"/>
          <w:sz w:val="22"/>
          <w:szCs w:val="22"/>
        </w:rPr>
      </w:pPr>
    </w:p>
    <w:p w14:paraId="20A79E79" w14:textId="77777777" w:rsidR="004653B5" w:rsidRDefault="004653B5" w:rsidP="004653B5">
      <w:pPr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 xml:space="preserve">Questão 06)     </w:t>
      </w:r>
      <w:r w:rsidRPr="004653B5">
        <w:rPr>
          <w:rFonts w:ascii="Arial" w:hAnsi="Arial" w:cs="Arial"/>
          <w:sz w:val="22"/>
          <w:szCs w:val="22"/>
        </w:rPr>
        <w:t xml:space="preserve"> </w:t>
      </w:r>
      <w:r w:rsidRPr="004653B5">
        <w:rPr>
          <w:rFonts w:ascii="Arial" w:hAnsi="Arial" w:cs="Arial"/>
          <w:sz w:val="22"/>
          <w:szCs w:val="22"/>
        </w:rPr>
        <w:tab/>
        <w:t xml:space="preserve">Um corpo cuja massa é </w:t>
      </w:r>
      <w:smartTag w:uri="urn:schemas-microsoft-com:office:smarttags" w:element="metricconverter">
        <w:smartTagPr>
          <w:attr w:name="ProductID" w:val="5,0 kg"/>
        </w:smartTagPr>
        <w:r w:rsidRPr="004653B5">
          <w:rPr>
            <w:rFonts w:ascii="Arial" w:hAnsi="Arial" w:cs="Arial"/>
            <w:sz w:val="22"/>
            <w:szCs w:val="22"/>
          </w:rPr>
          <w:t>5,0 kg</w:t>
        </w:r>
      </w:smartTag>
      <w:r w:rsidRPr="004653B5">
        <w:rPr>
          <w:rFonts w:ascii="Arial" w:hAnsi="Arial" w:cs="Arial"/>
          <w:sz w:val="22"/>
          <w:szCs w:val="22"/>
        </w:rPr>
        <w:t>, desliza, sem atrito, numa superfície plana e horizontal. Paralelamente ao seu deslocamento é aplicada uma força de módulo igual a 45,0 N.</w:t>
      </w:r>
    </w:p>
    <w:p w14:paraId="537E8889" w14:textId="77777777" w:rsidR="004653B5" w:rsidRDefault="004653B5" w:rsidP="004653B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Calcule a aceleração adquirida pelo corpo</w:t>
      </w:r>
    </w:p>
    <w:p w14:paraId="75380E4D" w14:textId="01C75735" w:rsidR="00CB25A9" w:rsidRPr="004653B5" w:rsidRDefault="004653B5" w:rsidP="004653B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 xml:space="preserve">Admitindo-se que o mesmo tenha partido do repouso, </w:t>
      </w:r>
      <w:r>
        <w:rPr>
          <w:rFonts w:ascii="Arial" w:hAnsi="Arial" w:cs="Arial"/>
          <w:sz w:val="22"/>
          <w:szCs w:val="22"/>
        </w:rPr>
        <w:t>após 2 segundos qual será a sua velocidade?</w:t>
      </w:r>
    </w:p>
    <w:p w14:paraId="028983B5" w14:textId="77777777" w:rsidR="00302BE2" w:rsidRPr="004653B5" w:rsidRDefault="00F20E11" w:rsidP="004653B5">
      <w:pPr>
        <w:jc w:val="both"/>
        <w:rPr>
          <w:rFonts w:ascii="Arial" w:hAnsi="Arial" w:cs="Arial"/>
          <w:sz w:val="22"/>
          <w:szCs w:val="22"/>
        </w:rPr>
      </w:pPr>
    </w:p>
    <w:p w14:paraId="21353AA1" w14:textId="5B7812F0" w:rsidR="00EC4C51" w:rsidRPr="004653B5" w:rsidRDefault="004653B5" w:rsidP="004653B5">
      <w:pPr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 xml:space="preserve">Questão 07)     </w:t>
      </w:r>
      <w:r w:rsidRPr="004653B5">
        <w:rPr>
          <w:rFonts w:ascii="Arial" w:hAnsi="Arial" w:cs="Arial"/>
          <w:sz w:val="22"/>
          <w:szCs w:val="22"/>
        </w:rPr>
        <w:t xml:space="preserve"> </w:t>
      </w:r>
      <w:r w:rsidRPr="004653B5">
        <w:rPr>
          <w:rFonts w:ascii="Arial" w:hAnsi="Arial" w:cs="Arial"/>
          <w:sz w:val="22"/>
          <w:szCs w:val="22"/>
        </w:rPr>
        <w:tab/>
        <w:t xml:space="preserve">Um bloco de </w:t>
      </w:r>
      <w:smartTag w:uri="urn:schemas-microsoft-com:office:smarttags" w:element="metricconverter">
        <w:smartTagPr>
          <w:attr w:name="ProductID" w:val="5 kg"/>
        </w:smartTagPr>
        <w:r w:rsidRPr="004653B5">
          <w:rPr>
            <w:rFonts w:ascii="Arial" w:hAnsi="Arial" w:cs="Arial"/>
            <w:sz w:val="22"/>
            <w:szCs w:val="22"/>
          </w:rPr>
          <w:t>5 kg</w:t>
        </w:r>
      </w:smartTag>
      <w:r w:rsidRPr="004653B5">
        <w:rPr>
          <w:rFonts w:ascii="Arial" w:hAnsi="Arial" w:cs="Arial"/>
          <w:sz w:val="22"/>
          <w:szCs w:val="22"/>
        </w:rPr>
        <w:t xml:space="preserve"> desliza sobre uma superfície horizontal, estando sujeito a uma força também horizontal, dirigida para a direita, de módulo 20 N, e a uma força de atrito, dirigida para a esquerda, de módulo 5 N.</w:t>
      </w:r>
    </w:p>
    <w:p w14:paraId="1216F866" w14:textId="77777777" w:rsidR="00EC4C51" w:rsidRPr="004653B5" w:rsidRDefault="004653B5" w:rsidP="004653B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A aceleração desse bloco é:</w:t>
      </w:r>
    </w:p>
    <w:p w14:paraId="16442697" w14:textId="77777777" w:rsidR="00EC4C51" w:rsidRPr="004653B5" w:rsidRDefault="004653B5" w:rsidP="004653B5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Cs/>
          <w:sz w:val="22"/>
          <w:szCs w:val="22"/>
        </w:rPr>
        <w:t>a)</w:t>
      </w:r>
      <w:r w:rsidRPr="004653B5">
        <w:rPr>
          <w:rFonts w:ascii="Arial" w:hAnsi="Arial" w:cs="Arial"/>
          <w:bCs/>
          <w:sz w:val="22"/>
          <w:szCs w:val="22"/>
        </w:rPr>
        <w:tab/>
      </w:r>
      <w:r w:rsidRPr="004653B5">
        <w:rPr>
          <w:rFonts w:ascii="Arial" w:hAnsi="Arial" w:cs="Arial"/>
          <w:sz w:val="22"/>
          <w:szCs w:val="22"/>
        </w:rPr>
        <w:t>1 m/s</w:t>
      </w:r>
      <w:r w:rsidRPr="004653B5">
        <w:rPr>
          <w:rFonts w:ascii="Arial" w:hAnsi="Arial" w:cs="Arial"/>
          <w:sz w:val="22"/>
          <w:szCs w:val="22"/>
          <w:vertAlign w:val="superscript"/>
        </w:rPr>
        <w:t>2</w:t>
      </w:r>
      <w:r w:rsidRPr="004653B5">
        <w:rPr>
          <w:rFonts w:ascii="Arial" w:hAnsi="Arial" w:cs="Arial"/>
          <w:sz w:val="22"/>
          <w:szCs w:val="22"/>
        </w:rPr>
        <w:t xml:space="preserve"> </w:t>
      </w:r>
    </w:p>
    <w:p w14:paraId="4F8937E9" w14:textId="77777777" w:rsidR="00EC4C51" w:rsidRPr="004653B5" w:rsidRDefault="004653B5" w:rsidP="004653B5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Cs/>
          <w:sz w:val="22"/>
          <w:szCs w:val="22"/>
        </w:rPr>
        <w:t>b)</w:t>
      </w:r>
      <w:r w:rsidRPr="004653B5">
        <w:rPr>
          <w:rFonts w:ascii="Arial" w:hAnsi="Arial" w:cs="Arial"/>
          <w:bCs/>
          <w:sz w:val="22"/>
          <w:szCs w:val="22"/>
        </w:rPr>
        <w:tab/>
      </w:r>
      <w:r w:rsidRPr="004653B5">
        <w:rPr>
          <w:rFonts w:ascii="Arial" w:hAnsi="Arial" w:cs="Arial"/>
          <w:sz w:val="22"/>
          <w:szCs w:val="22"/>
        </w:rPr>
        <w:t>2 m/s</w:t>
      </w:r>
      <w:r w:rsidRPr="004653B5">
        <w:rPr>
          <w:rFonts w:ascii="Arial" w:hAnsi="Arial" w:cs="Arial"/>
          <w:sz w:val="22"/>
          <w:szCs w:val="22"/>
          <w:vertAlign w:val="superscript"/>
        </w:rPr>
        <w:t>2</w:t>
      </w:r>
      <w:r w:rsidRPr="004653B5">
        <w:rPr>
          <w:rFonts w:ascii="Arial" w:hAnsi="Arial" w:cs="Arial"/>
          <w:sz w:val="22"/>
          <w:szCs w:val="22"/>
        </w:rPr>
        <w:t xml:space="preserve"> </w:t>
      </w:r>
    </w:p>
    <w:p w14:paraId="5E32C34E" w14:textId="77777777" w:rsidR="00EC4C51" w:rsidRPr="004653B5" w:rsidRDefault="004653B5" w:rsidP="004653B5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Cs/>
          <w:sz w:val="22"/>
          <w:szCs w:val="22"/>
        </w:rPr>
        <w:t>c)</w:t>
      </w:r>
      <w:r w:rsidRPr="004653B5">
        <w:rPr>
          <w:rFonts w:ascii="Arial" w:hAnsi="Arial" w:cs="Arial"/>
          <w:bCs/>
          <w:sz w:val="22"/>
          <w:szCs w:val="22"/>
        </w:rPr>
        <w:tab/>
      </w:r>
      <w:r w:rsidRPr="004653B5">
        <w:rPr>
          <w:rFonts w:ascii="Arial" w:hAnsi="Arial" w:cs="Arial"/>
          <w:sz w:val="22"/>
          <w:szCs w:val="22"/>
        </w:rPr>
        <w:t>3 m/s</w:t>
      </w:r>
      <w:r w:rsidRPr="004653B5">
        <w:rPr>
          <w:rFonts w:ascii="Arial" w:hAnsi="Arial" w:cs="Arial"/>
          <w:sz w:val="22"/>
          <w:szCs w:val="22"/>
          <w:vertAlign w:val="superscript"/>
        </w:rPr>
        <w:t>2</w:t>
      </w:r>
      <w:r w:rsidRPr="004653B5">
        <w:rPr>
          <w:rFonts w:ascii="Arial" w:hAnsi="Arial" w:cs="Arial"/>
          <w:sz w:val="22"/>
          <w:szCs w:val="22"/>
        </w:rPr>
        <w:t xml:space="preserve"> </w:t>
      </w:r>
    </w:p>
    <w:p w14:paraId="5C7B631F" w14:textId="77777777" w:rsidR="00EC4C51" w:rsidRPr="004653B5" w:rsidRDefault="004653B5" w:rsidP="004653B5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Cs/>
          <w:sz w:val="22"/>
          <w:szCs w:val="22"/>
        </w:rPr>
        <w:t>d)</w:t>
      </w:r>
      <w:r w:rsidRPr="004653B5">
        <w:rPr>
          <w:rFonts w:ascii="Arial" w:hAnsi="Arial" w:cs="Arial"/>
          <w:bCs/>
          <w:sz w:val="22"/>
          <w:szCs w:val="22"/>
        </w:rPr>
        <w:tab/>
      </w:r>
      <w:r w:rsidRPr="004653B5">
        <w:rPr>
          <w:rFonts w:ascii="Arial" w:hAnsi="Arial" w:cs="Arial"/>
          <w:sz w:val="22"/>
          <w:szCs w:val="22"/>
        </w:rPr>
        <w:t>4 m/s</w:t>
      </w:r>
      <w:r w:rsidRPr="004653B5">
        <w:rPr>
          <w:rFonts w:ascii="Arial" w:hAnsi="Arial" w:cs="Arial"/>
          <w:sz w:val="22"/>
          <w:szCs w:val="22"/>
          <w:vertAlign w:val="superscript"/>
        </w:rPr>
        <w:t>2</w:t>
      </w:r>
      <w:r w:rsidRPr="004653B5">
        <w:rPr>
          <w:rFonts w:ascii="Arial" w:hAnsi="Arial" w:cs="Arial"/>
          <w:sz w:val="22"/>
          <w:szCs w:val="22"/>
        </w:rPr>
        <w:t xml:space="preserve"> </w:t>
      </w:r>
    </w:p>
    <w:p w14:paraId="049689A9" w14:textId="77777777" w:rsidR="00EC4C51" w:rsidRPr="004653B5" w:rsidRDefault="004653B5" w:rsidP="004653B5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Cs/>
          <w:sz w:val="22"/>
          <w:szCs w:val="22"/>
        </w:rPr>
        <w:t>e)</w:t>
      </w:r>
      <w:r w:rsidRPr="004653B5">
        <w:rPr>
          <w:rFonts w:ascii="Arial" w:hAnsi="Arial" w:cs="Arial"/>
          <w:bCs/>
          <w:sz w:val="22"/>
          <w:szCs w:val="22"/>
        </w:rPr>
        <w:tab/>
      </w:r>
      <w:r w:rsidRPr="004653B5">
        <w:rPr>
          <w:rFonts w:ascii="Arial" w:hAnsi="Arial" w:cs="Arial"/>
          <w:sz w:val="22"/>
          <w:szCs w:val="22"/>
        </w:rPr>
        <w:t>5 m/s</w:t>
      </w:r>
      <w:r w:rsidRPr="004653B5">
        <w:rPr>
          <w:rFonts w:ascii="Arial" w:hAnsi="Arial" w:cs="Arial"/>
          <w:sz w:val="22"/>
          <w:szCs w:val="22"/>
          <w:vertAlign w:val="superscript"/>
        </w:rPr>
        <w:t>2</w:t>
      </w:r>
      <w:r w:rsidRPr="004653B5">
        <w:rPr>
          <w:rFonts w:ascii="Arial" w:hAnsi="Arial" w:cs="Arial"/>
          <w:sz w:val="22"/>
          <w:szCs w:val="22"/>
        </w:rPr>
        <w:t xml:space="preserve"> </w:t>
      </w:r>
    </w:p>
    <w:p w14:paraId="1E2BD35E" w14:textId="77777777" w:rsidR="00302BE2" w:rsidRPr="004653B5" w:rsidRDefault="00F20E11" w:rsidP="004653B5">
      <w:pPr>
        <w:jc w:val="both"/>
        <w:rPr>
          <w:rFonts w:ascii="Arial" w:hAnsi="Arial" w:cs="Arial"/>
          <w:sz w:val="22"/>
          <w:szCs w:val="22"/>
        </w:rPr>
      </w:pPr>
    </w:p>
    <w:p w14:paraId="659D9F07" w14:textId="57693F6E" w:rsidR="006570C0" w:rsidRPr="004653B5" w:rsidRDefault="004653B5" w:rsidP="004653B5">
      <w:pPr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 xml:space="preserve">Questão 08)     </w:t>
      </w:r>
      <w:r w:rsidRPr="004653B5">
        <w:rPr>
          <w:rFonts w:ascii="Arial" w:hAnsi="Arial" w:cs="Arial"/>
          <w:sz w:val="22"/>
          <w:szCs w:val="22"/>
        </w:rPr>
        <w:t>Você está de pé num ônibus em movimento e subitamente sente que está sendo impelido para trás. Baseando-se na Segunda Lei de Newton, você pode afirmar que:</w:t>
      </w:r>
    </w:p>
    <w:p w14:paraId="6AEAC33B" w14:textId="77777777" w:rsidR="006570C0" w:rsidRPr="004653B5" w:rsidRDefault="004653B5" w:rsidP="004653B5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a)</w:t>
      </w:r>
      <w:r w:rsidRPr="004653B5">
        <w:rPr>
          <w:rFonts w:ascii="Arial" w:hAnsi="Arial" w:cs="Arial"/>
          <w:sz w:val="22"/>
          <w:szCs w:val="22"/>
        </w:rPr>
        <w:tab/>
        <w:t>O motorista do ônibus pisou firmemente no freio e o ônibus é desacelerado.</w:t>
      </w:r>
    </w:p>
    <w:p w14:paraId="4B5099A8" w14:textId="77777777" w:rsidR="006570C0" w:rsidRPr="004653B5" w:rsidRDefault="004653B5" w:rsidP="004653B5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b)</w:t>
      </w:r>
      <w:r w:rsidRPr="004653B5">
        <w:rPr>
          <w:rFonts w:ascii="Arial" w:hAnsi="Arial" w:cs="Arial"/>
          <w:sz w:val="22"/>
          <w:szCs w:val="22"/>
        </w:rPr>
        <w:tab/>
        <w:t>O ônibus deve ter sofrido uma colisão frontal.</w:t>
      </w:r>
    </w:p>
    <w:p w14:paraId="6E23992C" w14:textId="77777777" w:rsidR="006570C0" w:rsidRPr="004653B5" w:rsidRDefault="004653B5" w:rsidP="004653B5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c)</w:t>
      </w:r>
      <w:r w:rsidRPr="004653B5">
        <w:rPr>
          <w:rFonts w:ascii="Arial" w:hAnsi="Arial" w:cs="Arial"/>
          <w:sz w:val="22"/>
          <w:szCs w:val="22"/>
        </w:rPr>
        <w:tab/>
        <w:t>O motorista pisou fundo no acelerador.</w:t>
      </w:r>
    </w:p>
    <w:p w14:paraId="66B81056" w14:textId="77777777" w:rsidR="006570C0" w:rsidRPr="004653B5" w:rsidRDefault="004653B5" w:rsidP="004653B5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sz w:val="22"/>
          <w:szCs w:val="22"/>
        </w:rPr>
        <w:t>d)</w:t>
      </w:r>
      <w:r w:rsidRPr="004653B5">
        <w:rPr>
          <w:rFonts w:ascii="Arial" w:hAnsi="Arial" w:cs="Arial"/>
          <w:sz w:val="22"/>
          <w:szCs w:val="22"/>
        </w:rPr>
        <w:tab/>
        <w:t>O ônibus iniciou uma curva fechada à direita ou à esquerda.</w:t>
      </w:r>
    </w:p>
    <w:p w14:paraId="3E57AE0D" w14:textId="77777777" w:rsidR="00302BE2" w:rsidRPr="004653B5" w:rsidRDefault="00F20E11" w:rsidP="004653B5">
      <w:pPr>
        <w:jc w:val="both"/>
        <w:rPr>
          <w:rFonts w:ascii="Arial" w:hAnsi="Arial" w:cs="Arial"/>
          <w:sz w:val="22"/>
          <w:szCs w:val="22"/>
        </w:rPr>
      </w:pPr>
    </w:p>
    <w:p w14:paraId="44BCF766" w14:textId="77777777" w:rsidR="00437200" w:rsidRPr="004653B5" w:rsidRDefault="004653B5" w:rsidP="004653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 xml:space="preserve">GABARITO:  </w:t>
      </w:r>
    </w:p>
    <w:p w14:paraId="206BD342" w14:textId="77777777" w:rsidR="00804C0E" w:rsidRPr="004653B5" w:rsidRDefault="004653B5" w:rsidP="004653B5">
      <w:pPr>
        <w:ind w:left="42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4653B5">
        <w:rPr>
          <w:rFonts w:ascii="Arial" w:hAnsi="Arial" w:cs="Arial"/>
          <w:b/>
          <w:sz w:val="22"/>
          <w:szCs w:val="22"/>
        </w:rPr>
        <w:t>Gab</w:t>
      </w:r>
      <w:r w:rsidRPr="004653B5">
        <w:rPr>
          <w:rFonts w:ascii="Arial" w:hAnsi="Arial" w:cs="Arial"/>
          <w:sz w:val="22"/>
          <w:szCs w:val="22"/>
        </w:rPr>
        <w:t>: A</w:t>
      </w:r>
    </w:p>
    <w:p w14:paraId="49241A33" w14:textId="77777777" w:rsidR="002848C4" w:rsidRPr="004653B5" w:rsidRDefault="004653B5" w:rsidP="004653B5">
      <w:pPr>
        <w:ind w:left="42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 xml:space="preserve">2) </w:t>
      </w:r>
      <w:r w:rsidRPr="004653B5">
        <w:rPr>
          <w:rFonts w:ascii="Arial" w:hAnsi="Arial" w:cs="Arial"/>
          <w:b/>
          <w:sz w:val="22"/>
          <w:szCs w:val="22"/>
        </w:rPr>
        <w:t>Gab</w:t>
      </w:r>
      <w:r w:rsidRPr="004653B5">
        <w:rPr>
          <w:rFonts w:ascii="Arial" w:hAnsi="Arial" w:cs="Arial"/>
          <w:sz w:val="22"/>
          <w:szCs w:val="22"/>
        </w:rPr>
        <w:t>: D</w:t>
      </w:r>
    </w:p>
    <w:p w14:paraId="78942341" w14:textId="77777777" w:rsidR="001A52F9" w:rsidRPr="004653B5" w:rsidRDefault="004653B5" w:rsidP="004653B5">
      <w:pPr>
        <w:ind w:left="420" w:hanging="420"/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 xml:space="preserve">3) </w:t>
      </w:r>
      <w:r w:rsidRPr="004653B5">
        <w:rPr>
          <w:rFonts w:ascii="Arial" w:hAnsi="Arial" w:cs="Arial"/>
          <w:b/>
          <w:sz w:val="22"/>
          <w:szCs w:val="22"/>
        </w:rPr>
        <w:t>Gab</w:t>
      </w:r>
      <w:r w:rsidRPr="004653B5">
        <w:rPr>
          <w:rFonts w:ascii="Arial" w:hAnsi="Arial" w:cs="Arial"/>
          <w:sz w:val="22"/>
          <w:szCs w:val="22"/>
        </w:rPr>
        <w:t>: D</w:t>
      </w:r>
    </w:p>
    <w:p w14:paraId="791C2DAC" w14:textId="77777777" w:rsidR="00885327" w:rsidRPr="004653B5" w:rsidRDefault="004653B5" w:rsidP="004653B5">
      <w:pPr>
        <w:jc w:val="both"/>
        <w:rPr>
          <w:rFonts w:ascii="Arial" w:hAnsi="Arial" w:cs="Arial"/>
          <w:bCs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 xml:space="preserve">4) Gab: </w:t>
      </w:r>
      <w:r w:rsidRPr="004653B5">
        <w:rPr>
          <w:rFonts w:ascii="Arial" w:hAnsi="Arial" w:cs="Arial"/>
          <w:bCs/>
          <w:sz w:val="22"/>
          <w:szCs w:val="22"/>
        </w:rPr>
        <w:t>E</w:t>
      </w:r>
    </w:p>
    <w:p w14:paraId="3130124E" w14:textId="77777777" w:rsidR="001C7D10" w:rsidRPr="004653B5" w:rsidRDefault="004653B5" w:rsidP="004653B5">
      <w:pPr>
        <w:jc w:val="both"/>
        <w:rPr>
          <w:rFonts w:ascii="Arial" w:hAnsi="Arial" w:cs="Arial"/>
          <w:bCs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 xml:space="preserve">5) Gab: </w:t>
      </w:r>
      <w:r w:rsidRPr="004653B5">
        <w:rPr>
          <w:rFonts w:ascii="Arial" w:hAnsi="Arial" w:cs="Arial"/>
          <w:bCs/>
          <w:sz w:val="22"/>
          <w:szCs w:val="22"/>
        </w:rPr>
        <w:t>D</w:t>
      </w:r>
    </w:p>
    <w:p w14:paraId="1D8B21AD" w14:textId="3BDE4AA1" w:rsidR="00B55A32" w:rsidRPr="004653B5" w:rsidRDefault="004653B5" w:rsidP="004653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 xml:space="preserve">6) Gab: </w:t>
      </w:r>
      <w:r>
        <w:rPr>
          <w:rFonts w:ascii="Arial" w:hAnsi="Arial" w:cs="Arial"/>
          <w:bCs/>
          <w:sz w:val="22"/>
          <w:szCs w:val="22"/>
        </w:rPr>
        <w:t>a) 9 m/s²  b) 18m/s</w:t>
      </w:r>
    </w:p>
    <w:p w14:paraId="3BF430E7" w14:textId="77777777" w:rsidR="00AF5972" w:rsidRPr="004653B5" w:rsidRDefault="004653B5" w:rsidP="004653B5">
      <w:pPr>
        <w:jc w:val="both"/>
        <w:rPr>
          <w:rFonts w:ascii="Arial" w:hAnsi="Arial" w:cs="Arial"/>
          <w:bCs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 xml:space="preserve">7) Gab: </w:t>
      </w:r>
      <w:r w:rsidRPr="004653B5">
        <w:rPr>
          <w:rFonts w:ascii="Arial" w:hAnsi="Arial" w:cs="Arial"/>
          <w:bCs/>
          <w:sz w:val="22"/>
          <w:szCs w:val="22"/>
        </w:rPr>
        <w:t>C</w:t>
      </w:r>
    </w:p>
    <w:p w14:paraId="31754C90" w14:textId="77777777" w:rsidR="00BB5518" w:rsidRPr="004653B5" w:rsidRDefault="004653B5" w:rsidP="004653B5">
      <w:pPr>
        <w:jc w:val="both"/>
        <w:rPr>
          <w:rFonts w:ascii="Arial" w:hAnsi="Arial" w:cs="Arial"/>
          <w:sz w:val="22"/>
          <w:szCs w:val="22"/>
        </w:rPr>
      </w:pPr>
      <w:r w:rsidRPr="004653B5">
        <w:rPr>
          <w:rFonts w:ascii="Arial" w:hAnsi="Arial" w:cs="Arial"/>
          <w:b/>
          <w:bCs/>
          <w:sz w:val="22"/>
          <w:szCs w:val="22"/>
        </w:rPr>
        <w:t>8) Gab:</w:t>
      </w:r>
      <w:r w:rsidRPr="004653B5">
        <w:rPr>
          <w:rFonts w:ascii="Arial" w:hAnsi="Arial" w:cs="Arial"/>
          <w:sz w:val="22"/>
          <w:szCs w:val="22"/>
        </w:rPr>
        <w:t xml:space="preserve"> C</w:t>
      </w:r>
    </w:p>
    <w:sectPr w:rsidR="00BB5518" w:rsidRPr="004653B5" w:rsidSect="00F20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4CA0"/>
    <w:multiLevelType w:val="hybridMultilevel"/>
    <w:tmpl w:val="1E2A72F2"/>
    <w:lvl w:ilvl="0" w:tplc="215075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2FA510E"/>
    <w:multiLevelType w:val="hybridMultilevel"/>
    <w:tmpl w:val="AAEA568C"/>
    <w:lvl w:ilvl="0" w:tplc="1468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55FD4"/>
    <w:multiLevelType w:val="hybridMultilevel"/>
    <w:tmpl w:val="3C0CF44E"/>
    <w:lvl w:ilvl="0" w:tplc="68744052">
      <w:start w:val="1"/>
      <w:numFmt w:val="decimal"/>
      <w:lvlText w:val="%1."/>
      <w:lvlJc w:val="left"/>
      <w:pPr>
        <w:ind w:left="720" w:hanging="360"/>
      </w:pPr>
    </w:lvl>
    <w:lvl w:ilvl="1" w:tplc="68744052" w:tentative="1">
      <w:start w:val="1"/>
      <w:numFmt w:val="lowerLetter"/>
      <w:lvlText w:val="%2."/>
      <w:lvlJc w:val="left"/>
      <w:pPr>
        <w:ind w:left="1440" w:hanging="360"/>
      </w:pPr>
    </w:lvl>
    <w:lvl w:ilvl="2" w:tplc="68744052" w:tentative="1">
      <w:start w:val="1"/>
      <w:numFmt w:val="lowerRoman"/>
      <w:lvlText w:val="%3."/>
      <w:lvlJc w:val="right"/>
      <w:pPr>
        <w:ind w:left="2160" w:hanging="180"/>
      </w:pPr>
    </w:lvl>
    <w:lvl w:ilvl="3" w:tplc="68744052" w:tentative="1">
      <w:start w:val="1"/>
      <w:numFmt w:val="decimal"/>
      <w:lvlText w:val="%4."/>
      <w:lvlJc w:val="left"/>
      <w:pPr>
        <w:ind w:left="2880" w:hanging="360"/>
      </w:pPr>
    </w:lvl>
    <w:lvl w:ilvl="4" w:tplc="68744052" w:tentative="1">
      <w:start w:val="1"/>
      <w:numFmt w:val="lowerLetter"/>
      <w:lvlText w:val="%5."/>
      <w:lvlJc w:val="left"/>
      <w:pPr>
        <w:ind w:left="3600" w:hanging="360"/>
      </w:pPr>
    </w:lvl>
    <w:lvl w:ilvl="5" w:tplc="68744052" w:tentative="1">
      <w:start w:val="1"/>
      <w:numFmt w:val="lowerRoman"/>
      <w:lvlText w:val="%6."/>
      <w:lvlJc w:val="right"/>
      <w:pPr>
        <w:ind w:left="4320" w:hanging="180"/>
      </w:pPr>
    </w:lvl>
    <w:lvl w:ilvl="6" w:tplc="68744052" w:tentative="1">
      <w:start w:val="1"/>
      <w:numFmt w:val="decimal"/>
      <w:lvlText w:val="%7."/>
      <w:lvlJc w:val="left"/>
      <w:pPr>
        <w:ind w:left="5040" w:hanging="360"/>
      </w:pPr>
    </w:lvl>
    <w:lvl w:ilvl="7" w:tplc="68744052" w:tentative="1">
      <w:start w:val="1"/>
      <w:numFmt w:val="lowerLetter"/>
      <w:lvlText w:val="%8."/>
      <w:lvlJc w:val="left"/>
      <w:pPr>
        <w:ind w:left="5760" w:hanging="360"/>
      </w:pPr>
    </w:lvl>
    <w:lvl w:ilvl="8" w:tplc="687440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36"/>
    <w:rsid w:val="00421E36"/>
    <w:rsid w:val="00437200"/>
    <w:rsid w:val="004653B5"/>
    <w:rsid w:val="006C1369"/>
    <w:rsid w:val="00F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044D6F"/>
  <w15:chartTrackingRefBased/>
  <w15:docId w15:val="{297F25A3-3984-467D-82F7-81172BB2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="Calibri Light" w:hAnsi="Calibri Light"/>
      <w:i/>
      <w:iCs/>
      <w:color w:val="5B9BD5"/>
      <w:spacing w:val="15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link w:val="Heading1PHPDOCX"/>
    <w:uiPriority w:val="9"/>
    <w:rsid w:val="00DF064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arPHPDOCX">
    <w:name w:val="Heading 2 Car PHPDOCX"/>
    <w:link w:val="Heading2PHPDOCX"/>
    <w:uiPriority w:val="9"/>
    <w:rsid w:val="00DF064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arPHPDOCX">
    <w:name w:val="Heading 3 Car PHPDOCX"/>
    <w:link w:val="Heading3PHPDOCX"/>
    <w:uiPriority w:val="9"/>
    <w:rsid w:val="00DF064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Heading4CarPHPDOCX">
    <w:name w:val="Heading 4 Car PHPDOCX"/>
    <w:link w:val="Heading4PHPDOCX"/>
    <w:uiPriority w:val="9"/>
    <w:rsid w:val="00DF064E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Heading5CarPHPDOCX">
    <w:name w:val="Heading 5 Car PHPDOCX"/>
    <w:link w:val="Heading5PHPDOCX"/>
    <w:uiPriority w:val="9"/>
    <w:rsid w:val="00DF064E"/>
    <w:rPr>
      <w:rFonts w:ascii="Calibri Light" w:eastAsia="Times New Roman" w:hAnsi="Calibri Light" w:cs="Times New Roman"/>
      <w:color w:val="1F4D78"/>
    </w:rPr>
  </w:style>
  <w:style w:type="character" w:customStyle="1" w:styleId="Heading6CarPHPDOCX">
    <w:name w:val="Heading 6 Car PHPDOCX"/>
    <w:link w:val="Heading6PHPDOCX"/>
    <w:uiPriority w:val="9"/>
    <w:rsid w:val="00DF064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7CarPHPDOCX">
    <w:name w:val="Heading 7 Car PHPDOCX"/>
    <w:link w:val="Heading7PHPDOCX"/>
    <w:uiPriority w:val="9"/>
    <w:rsid w:val="00DF064E"/>
    <w:rPr>
      <w:rFonts w:ascii="Calibri Light" w:eastAsia="Times New Roman" w:hAnsi="Calibri Light" w:cs="Times New Roman"/>
      <w:i/>
      <w:iCs/>
      <w:color w:val="404040"/>
    </w:rPr>
  </w:style>
  <w:style w:type="character" w:customStyle="1" w:styleId="SubtleEmphasisPHPDOCX">
    <w:name w:val="Subtle Emphasis 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uiPriority w:val="21"/>
    <w:qFormat/>
    <w:rsid w:val="00DF064E"/>
    <w:rPr>
      <w:b/>
      <w:bCs/>
      <w:i/>
      <w:iCs/>
      <w:color w:val="5B9BD5"/>
    </w:rPr>
  </w:style>
  <w:style w:type="character" w:customStyle="1" w:styleId="StrongPHPDOCX">
    <w:name w:val="Strong 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character" w:customStyle="1" w:styleId="QuoteCarPHPDOCX">
    <w:name w:val="Quote Car PHPDOCX"/>
    <w:link w:val="QuotePHPDOCX"/>
    <w:uiPriority w:val="29"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arPHPDOCX">
    <w:name w:val="Intense Quote Car PHPDOCX"/>
    <w:link w:val="IntenseQuotePHPDOCX"/>
    <w:uiPriority w:val="30"/>
    <w:rsid w:val="00DF064E"/>
    <w:rPr>
      <w:b/>
      <w:bCs/>
      <w:i/>
      <w:iCs/>
      <w:color w:val="5B9BD5"/>
    </w:rPr>
  </w:style>
  <w:style w:type="character" w:customStyle="1" w:styleId="SubtleReferencePHPDOCX">
    <w:name w:val="Subtle Reference PHPDOCX"/>
    <w:uiPriority w:val="31"/>
    <w:qFormat/>
    <w:rsid w:val="00DF064E"/>
    <w:rPr>
      <w:smallCaps/>
      <w:color w:val="ED7D31"/>
      <w:u w:val="single"/>
    </w:rPr>
  </w:style>
  <w:style w:type="character" w:customStyle="1" w:styleId="IntenseReferencePHPDOCX">
    <w:name w:val="Intense Reference PHPDOCX"/>
    <w:uiPriority w:val="32"/>
    <w:qFormat/>
    <w:rsid w:val="00DF064E"/>
    <w:rPr>
      <w:b/>
      <w:bCs/>
      <w:smallCaps/>
      <w:color w:val="ED7D31"/>
      <w:spacing w:val="5"/>
      <w:u w:val="single"/>
    </w:rPr>
  </w:style>
  <w:style w:type="character" w:customStyle="1" w:styleId="BookTitlePHPDOCX">
    <w:name w:val="Book Title PHPDOCX"/>
    <w:uiPriority w:val="33"/>
    <w:qFormat/>
    <w:rsid w:val="00DF064E"/>
    <w:rPr>
      <w:b/>
      <w:bCs/>
      <w:smallCaps/>
      <w:spacing w:val="5"/>
    </w:rPr>
  </w:style>
  <w:style w:type="paragraph" w:customStyle="1" w:styleId="NoSpacingPHPDOCX">
    <w:name w:val="No Spacing PHPDOCX"/>
    <w:uiPriority w:val="1"/>
    <w:qFormat/>
    <w:rsid w:val="00DF064E"/>
  </w:style>
  <w:style w:type="character" w:customStyle="1" w:styleId="Heading8CarPHPDOCX">
    <w:name w:val="Heading 8 Car PHPDOCX"/>
    <w:link w:val="Heading8PHPDOCX"/>
    <w:uiPriority w:val="9"/>
    <w:semiHidden/>
    <w:rsid w:val="00DF064E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9CarPHPDOCX">
    <w:name w:val="Heading 9 Car PHPDOCX"/>
    <w:link w:val="Heading9PHPDOCX"/>
    <w:uiPriority w:val="9"/>
    <w:semiHidden/>
    <w:rsid w:val="00DF064E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table" w:customStyle="1" w:styleId="PlainTablePHPDOCX">
    <w:name w:val="Plain Table PHPDOCX"/>
    <w:uiPriority w:val="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1PHPDOCX">
    <w:name w:val="Light Shading Accent 1 PHPDOCX"/>
    <w:uiPriority w:val="60"/>
    <w:rsid w:val="00493A0C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2PHPDOCX">
    <w:name w:val="Light Shading Accent 2 PHPDOCX"/>
    <w:uiPriority w:val="60"/>
    <w:rsid w:val="00493A0C"/>
    <w:rPr>
      <w:color w:val="C45911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3PHPDOCX">
    <w:name w:val="Light Shading Accent 3 PHPDOCX"/>
    <w:uiPriority w:val="60"/>
    <w:rsid w:val="00493A0C"/>
    <w:rPr>
      <w:color w:val="7B7B7B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4PHPDOCX">
    <w:name w:val="Light Shading Accent 4 PHPDOCX"/>
    <w:uiPriority w:val="60"/>
    <w:rsid w:val="00493A0C"/>
    <w:rPr>
      <w:color w:val="BF8F0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5PHPDOCX">
    <w:name w:val="Light Shading Accent 5 PHPDOCX"/>
    <w:uiPriority w:val="60"/>
    <w:rsid w:val="00493A0C"/>
    <w:rPr>
      <w:color w:val="2F5496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PHPDOCX">
    <w:name w:val="Light List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1PHPDOCX">
    <w:name w:val="Light List Accent 1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2PHPDOCX">
    <w:name w:val="Light List Accent 2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3PHPDOCX">
    <w:name w:val="Light List Accent 3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4PHPDOCX">
    <w:name w:val="Light List Accent 4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5PHPDOCX">
    <w:name w:val="Light List Accent 5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Accent6PHPDOCX">
    <w:name w:val="Light List Accent 6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PHPDOCX">
    <w:name w:val="Light Grid 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PHPDOCX">
    <w:name w:val="Light Grid 1 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2PHPDOCX">
    <w:name w:val="Light Grid 2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3PHPDOCX">
    <w:name w:val="Light Grid 3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4PHPDOCX">
    <w:name w:val="Light Grid 4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5PHPDOCX">
    <w:name w:val="Light Grid 5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6PHPDOCX">
    <w:name w:val="Light Grid 6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PHPDOCX">
    <w:name w:val="Medium Shading 1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1PHPDOCX">
    <w:name w:val="Medium Shading 1 Accent 1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2PHPDOCX">
    <w:name w:val="Medium Shading 1 Accent 2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3PHPDOCX">
    <w:name w:val="Medium Shading 1 Accent 3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4PHPDOCX">
    <w:name w:val="Medium Shading 1 Accent 4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5PHPDOCX">
    <w:name w:val="Medium Shading 1 Accent 5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Accent6PHPDOCX">
    <w:name w:val="Medium Shading 1 Accent 6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PHPDOCX">
    <w:name w:val="Medium Shading 2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1PHPDOCX">
    <w:name w:val="Medium Shading 2 Accent 1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2PHPDOCX">
    <w:name w:val="Medium Shading 2 Accent 2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3PHPDOCX">
    <w:name w:val="Medium Shading 2 Accent 3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4PHPDOCX">
    <w:name w:val="Medium Shading 2 Accent 4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5PHPDOCX">
    <w:name w:val="Medium Shading 2 Accent 5 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6PHPDOCX">
    <w:name w:val="Medium Shading 2 Accent 6 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PHPDOCX">
    <w:name w:val="Medium List 1 PHPDOCX"/>
    <w:uiPriority w:val="65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1PHPDOCX">
    <w:name w:val="Medium List 1 Accent 1 PHPDOCX"/>
    <w:uiPriority w:val="65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2PHPDOCX">
    <w:name w:val="Medium List 1 Accent 2 PHPDOCX"/>
    <w:uiPriority w:val="65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3PHPDOCX">
    <w:name w:val="Medium List 1 Accent 3 PHPDOCX"/>
    <w:uiPriority w:val="65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4PHPDOCX">
    <w:name w:val="Medium List 1 Accent 4 PHPDOCX"/>
    <w:uiPriority w:val="65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FFC000"/>
        <w:bottom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5PHPDOCX">
    <w:name w:val="Medium List 1 Accent 5 PHPDOCX"/>
    <w:uiPriority w:val="65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Accent6PHPDOCX">
    <w:name w:val="Medium List 1 Accent 6 PHPDOCX"/>
    <w:uiPriority w:val="65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70AD47"/>
        <w:bottom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PHPDOCX">
    <w:name w:val="Medium List 2 PHPDOCX"/>
    <w:uiPriority w:val="66"/>
    <w:rsid w:val="00361FF4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1PHPDOCX">
    <w:name w:val="Medium List 2 Accent 1 PHPDOCX"/>
    <w:uiPriority w:val="66"/>
    <w:rsid w:val="00361FF4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2PHPDOCX">
    <w:name w:val="Medium List 2 Accent 2 PHPDOCX"/>
    <w:uiPriority w:val="66"/>
    <w:rsid w:val="00361FF4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3PHPDOCX">
    <w:name w:val="Medium List 2 Accent 3 PHPDOCX"/>
    <w:uiPriority w:val="66"/>
    <w:rsid w:val="00361FF4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4PHPDOCX">
    <w:name w:val="Medium List 2 Accent 4 PHPDOCX"/>
    <w:uiPriority w:val="66"/>
    <w:rsid w:val="00361FF4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5PHPDOCX">
    <w:name w:val="Medium List 2 Accent 5 PHPDOCX"/>
    <w:uiPriority w:val="66"/>
    <w:rsid w:val="00361FF4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6PHPDOCX">
    <w:name w:val="Medium List 2 Accent 6 PHPDOCX"/>
    <w:uiPriority w:val="66"/>
    <w:rsid w:val="00361FF4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PHPDOCX">
    <w:name w:val="Medium Grid 1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1Accent1PHPDOCX">
    <w:name w:val="Medium Grid 1 Accent 1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</w:style>
  <w:style w:type="table" w:customStyle="1" w:styleId="MediumGrid1Accent2PHPDOCX">
    <w:name w:val="Medium Grid 1 Accent 2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</w:style>
  <w:style w:type="table" w:customStyle="1" w:styleId="MediumGrid1Accent3PHPDOCX">
    <w:name w:val="Medium Grid 1 Accent 3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</w:style>
  <w:style w:type="table" w:customStyle="1" w:styleId="MediumGrid1Accent4PHPDOCX">
    <w:name w:val="Medium Grid 1 Accent 4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</w:style>
  <w:style w:type="table" w:customStyle="1" w:styleId="MediumGrid1Accent5PHPDOCX">
    <w:name w:val="Medium Grid 1 Accent 5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</w:style>
  <w:style w:type="table" w:customStyle="1" w:styleId="MediumGrid1Accent6PHPDOCX">
    <w:name w:val="Medium Grid 1 Accent 6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</w:style>
  <w:style w:type="table" w:customStyle="1" w:styleId="MediumGrid2PHPDOCX">
    <w:name w:val="Medium Grid 2 PHPDOCX"/>
    <w:uiPriority w:val="68"/>
    <w:rsid w:val="00361FF4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2Accent1PHPDOCX">
    <w:name w:val="Medium Grid 2 Accent 1 PHPDOCX"/>
    <w:uiPriority w:val="68"/>
    <w:rsid w:val="00361FF4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</w:style>
  <w:style w:type="table" w:customStyle="1" w:styleId="MediumGrid2Accent2PHPDOCX">
    <w:name w:val="Medium Grid 2 Accent 2 PHPDOCX"/>
    <w:uiPriority w:val="68"/>
    <w:rsid w:val="00361FF4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</w:style>
  <w:style w:type="table" w:customStyle="1" w:styleId="MediumGrid2Accent3PHPDOCX">
    <w:name w:val="Medium Grid 2 Accent 3 PHPDOCX"/>
    <w:uiPriority w:val="68"/>
    <w:rsid w:val="00361FF4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</w:style>
  <w:style w:type="table" w:customStyle="1" w:styleId="MediumGrid2Accent4PHPDOCX">
    <w:name w:val="Medium Grid 2 Accent 4 PHPDOCX"/>
    <w:uiPriority w:val="68"/>
    <w:rsid w:val="00361FF4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</w:style>
  <w:style w:type="table" w:customStyle="1" w:styleId="MediumGrid2Accent5PHPDOCX">
    <w:name w:val="Medium Grid 2 Accent 5 PHPDOCX"/>
    <w:uiPriority w:val="68"/>
    <w:rsid w:val="00361FF4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</w:style>
  <w:style w:type="table" w:customStyle="1" w:styleId="MediumGrid2Accent6PHPDOCX">
    <w:name w:val="Medium Grid 2 Accent 6 PHPDOCX"/>
    <w:uiPriority w:val="68"/>
    <w:rsid w:val="00361FF4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</w:style>
  <w:style w:type="table" w:customStyle="1" w:styleId="MediumGrid3PHPDOCX">
    <w:name w:val="Medium Grid 3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3Accent1PHPDOCX">
    <w:name w:val="Medium Grid 3 Accent 1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</w:style>
  <w:style w:type="table" w:customStyle="1" w:styleId="MediumGrid3Accent2PHPDOCX">
    <w:name w:val="Medium Grid 3 Accent 2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/>
    </w:tcPr>
  </w:style>
  <w:style w:type="table" w:customStyle="1" w:styleId="MediumGrid3Accent3PHPDOCX">
    <w:name w:val="Medium Grid 3 Accent 3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/>
    </w:tcPr>
  </w:style>
  <w:style w:type="table" w:customStyle="1" w:styleId="MediumGrid3Accent5PHPDOCX">
    <w:name w:val="Medium Grid 3 Accent 5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</w:style>
  <w:style w:type="table" w:customStyle="1" w:styleId="MediumGrid3Accent4PHPDOCX">
    <w:name w:val="Medium Grid 3 Accent 4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/>
    </w:tcPr>
  </w:style>
  <w:style w:type="table" w:customStyle="1" w:styleId="MediumGrid3Accent6PHPDOCX">
    <w:name w:val="Medium Grid 3 Accent 6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</w:style>
  <w:style w:type="table" w:customStyle="1" w:styleId="DarkListPHPDOCX">
    <w:name w:val="Dark List PHPDOCX"/>
    <w:uiPriority w:val="70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DarkListAccent1PHPDOCX">
    <w:name w:val="Dark List Accent 1 PHPDOCX"/>
    <w:uiPriority w:val="70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DarkListAccent2PHPDOCX">
    <w:name w:val="Dark List Accent 2 PHPDOCX"/>
    <w:uiPriority w:val="70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</w:style>
  <w:style w:type="table" w:customStyle="1" w:styleId="DarkListAccent3PHPDOCX">
    <w:name w:val="Dark List Accent 3 PHPDOCX"/>
    <w:uiPriority w:val="70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DarkListAccent4PHPDOCX">
    <w:name w:val="Dark List Accent 4 PHPDOCX"/>
    <w:uiPriority w:val="70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DarkListAccent5PHPDOCX">
    <w:name w:val="Dark List Accent 5 PHPDOCX"/>
    <w:uiPriority w:val="70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DarkListAccent6PHPDOCX">
    <w:name w:val="Dark List Accent 6 PHPDOCX"/>
    <w:uiPriority w:val="70"/>
    <w:rsid w:val="00AC197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</w:style>
  <w:style w:type="table" w:customStyle="1" w:styleId="ColorfulShadingPHPDOCX">
    <w:name w:val="Colorful Shading PHPDOCX"/>
    <w:uiPriority w:val="71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ShadingAccent1PHPDOCX">
    <w:name w:val="Colorful Shading Accent 1 PHPDOCX"/>
    <w:uiPriority w:val="71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</w:style>
  <w:style w:type="table" w:customStyle="1" w:styleId="ColorfulShadingAccent2PHPDOCX">
    <w:name w:val="Colorful Shading Accent 2 PHPDOCX"/>
    <w:uiPriority w:val="71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</w:style>
  <w:style w:type="table" w:customStyle="1" w:styleId="ColorfulShadingAccent3PHPDOCX">
    <w:name w:val="Colorful Shading Accent 3 PHPDOCX"/>
    <w:uiPriority w:val="71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</w:style>
  <w:style w:type="table" w:customStyle="1" w:styleId="ColorfulShadingAccent4PHPDOCX">
    <w:name w:val="Colorful Shading Accent 4 PHPDOCX"/>
    <w:uiPriority w:val="71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</w:style>
  <w:style w:type="table" w:customStyle="1" w:styleId="ColorfulShadingAccent5PHPDOCX">
    <w:name w:val="Colorful Shading Accent 5 PHPDOCX"/>
    <w:uiPriority w:val="71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</w:style>
  <w:style w:type="table" w:customStyle="1" w:styleId="ColorfulShadingAccent6PHPDOCX">
    <w:name w:val="Colorful Shading Accent 6 PHPDOCX"/>
    <w:uiPriority w:val="71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</w:style>
  <w:style w:type="table" w:customStyle="1" w:styleId="ColorfulListPHPDOCX">
    <w:name w:val="Colorful List PHPDOCX"/>
    <w:uiPriority w:val="72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ListAccent1PHPDOCX">
    <w:name w:val="Colorful List Accent 1 PHPDOCX"/>
    <w:uiPriority w:val="72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</w:style>
  <w:style w:type="table" w:customStyle="1" w:styleId="ColorfulListAccent2PHPDOCX">
    <w:name w:val="Colorful List Accent 2 PHPDOCX"/>
    <w:uiPriority w:val="72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</w:style>
  <w:style w:type="table" w:customStyle="1" w:styleId="ColorfulListAccent3PHPDOCX">
    <w:name w:val="Colorful List Accent 3 PHPDOCX"/>
    <w:uiPriority w:val="72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</w:style>
  <w:style w:type="table" w:customStyle="1" w:styleId="ColorfulListAccent4PHPDOCX">
    <w:name w:val="Colorful List Accent 4 PHPDOCX"/>
    <w:uiPriority w:val="72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</w:style>
  <w:style w:type="table" w:customStyle="1" w:styleId="ColorfulListAccent5PHPDOCX">
    <w:name w:val="Colorful List Accent 5 PHPDOCX"/>
    <w:uiPriority w:val="72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</w:style>
  <w:style w:type="table" w:customStyle="1" w:styleId="ColorfulListAccent6PHPDOCX">
    <w:name w:val="Colorful List Accent 6 PHPDOCX"/>
    <w:uiPriority w:val="72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/>
    </w:tcPr>
  </w:style>
  <w:style w:type="table" w:customStyle="1" w:styleId="ColorfulGridPHPDOCX">
    <w:name w:val="Colorful Grid PHPDOCX"/>
    <w:uiPriority w:val="73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ColorfulGridAccent1PHPDOCX">
    <w:name w:val="Colorful Grid Accent 1 PHPDOCX"/>
    <w:uiPriority w:val="73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table" w:customStyle="1" w:styleId="ColorfulGridAccent2PHPDOCX">
    <w:name w:val="Colorful Grid Accent 2 PHPDOCX"/>
    <w:uiPriority w:val="73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</w:style>
  <w:style w:type="table" w:customStyle="1" w:styleId="ColorfulGridAccent3PHPDOCX">
    <w:name w:val="Colorful Grid Accent 3 PHPDOCX"/>
    <w:uiPriority w:val="73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ColorfulGridAccent4PHPDOCX">
    <w:name w:val="Colorful Grid Accent 4 PHPDOCX"/>
    <w:uiPriority w:val="73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ColorfulGridAccent5PHPDOCX">
    <w:name w:val="Colorful Grid Accent 5 PHPDOCX"/>
    <w:uiPriority w:val="73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ColorfulGridAccent6PHPDOCX">
    <w:name w:val="Colorful Grid Accent 6 PHPDOCX"/>
    <w:uiPriority w:val="73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styleId="TabeladeLista2">
    <w:name w:val="List Table 2"/>
    <w:basedOn w:val="Tabelanormal"/>
    <w:uiPriority w:val="47"/>
    <w:rsid w:val="00F20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Administrador</dc:creator>
  <cp:keywords/>
  <dc:description/>
  <cp:lastModifiedBy>Conta da Microsoft</cp:lastModifiedBy>
  <cp:revision>2</cp:revision>
  <dcterms:created xsi:type="dcterms:W3CDTF">2020-04-25T23:28:00Z</dcterms:created>
  <dcterms:modified xsi:type="dcterms:W3CDTF">2020-04-25T23:28:00Z</dcterms:modified>
</cp:coreProperties>
</file>