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03A31" w14:textId="2D6991C7" w:rsidR="00992D07" w:rsidRDefault="00992D07" w:rsidP="00BC25A9">
      <w:pPr>
        <w:spacing w:after="0"/>
        <w:rPr>
          <w:rFonts w:ascii="Arial" w:hAnsi="Arial" w:cs="Arial"/>
          <w:b/>
          <w:bCs/>
        </w:rPr>
      </w:pPr>
      <w:r w:rsidRPr="001F66AD">
        <w:rPr>
          <w:rFonts w:ascii="Verdana" w:hAnsi="Verdana"/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60A3DDC" wp14:editId="11F3EE1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3690" cy="478790"/>
            <wp:effectExtent l="0" t="0" r="0" b="0"/>
            <wp:wrapNone/>
            <wp:docPr id="7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8549B5" w14:textId="77777777" w:rsidR="00992D07" w:rsidRDefault="00992D07" w:rsidP="00BC25A9">
      <w:pPr>
        <w:spacing w:after="0"/>
        <w:rPr>
          <w:rFonts w:ascii="Arial" w:hAnsi="Arial" w:cs="Arial"/>
          <w:b/>
          <w:bCs/>
        </w:rPr>
      </w:pPr>
    </w:p>
    <w:p w14:paraId="141A4F8A" w14:textId="77777777" w:rsidR="00992D07" w:rsidRDefault="00BC25A9" w:rsidP="00BC25A9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</w:t>
      </w:r>
    </w:p>
    <w:p w14:paraId="4D6E2586" w14:textId="1306DAEE" w:rsidR="0049453D" w:rsidRDefault="00BC25A9" w:rsidP="00992D07">
      <w:pPr>
        <w:spacing w:after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Lista de Física</w:t>
      </w:r>
      <w:r w:rsidR="0049453D">
        <w:rPr>
          <w:rFonts w:ascii="Arial" w:hAnsi="Arial" w:cs="Arial"/>
          <w:b/>
          <w:bCs/>
        </w:rPr>
        <w:t xml:space="preserve"> – Prof. Deborah Franco</w:t>
      </w:r>
    </w:p>
    <w:p w14:paraId="12D2507F" w14:textId="77777777" w:rsidR="0049453D" w:rsidRDefault="0049453D" w:rsidP="0049453D">
      <w:pPr>
        <w:spacing w:after="0"/>
        <w:jc w:val="both"/>
        <w:rPr>
          <w:rFonts w:ascii="Arial" w:hAnsi="Arial" w:cs="Arial"/>
          <w:b/>
          <w:bCs/>
        </w:rPr>
      </w:pPr>
    </w:p>
    <w:p w14:paraId="5602125E" w14:textId="77777777" w:rsidR="00992D07" w:rsidRDefault="00992D07" w:rsidP="0049453D">
      <w:pPr>
        <w:spacing w:after="0"/>
        <w:jc w:val="both"/>
        <w:rPr>
          <w:rFonts w:ascii="Arial" w:hAnsi="Arial" w:cs="Arial"/>
          <w:b/>
          <w:bCs/>
        </w:rPr>
      </w:pPr>
    </w:p>
    <w:p w14:paraId="28F2CB13" w14:textId="4DF306AC" w:rsidR="00496AE6" w:rsidRPr="0049453D" w:rsidRDefault="00496AE6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Questão 01 - (UNIC MT) </w:t>
      </w:r>
      <w:r w:rsidRPr="0049453D">
        <w:rPr>
          <w:rFonts w:ascii="Arial" w:hAnsi="Arial" w:cs="Arial"/>
        </w:rPr>
        <w:t>Uma caminhada de 15min por dia, durante apenas uma semana, produz efeitos perceptíveis no corpo de uma pessoa que não pratica nenhum esporte.</w:t>
      </w:r>
      <w:r w:rsidR="0049453D">
        <w:rPr>
          <w:rFonts w:ascii="Arial" w:hAnsi="Arial" w:cs="Arial"/>
        </w:rPr>
        <w:t xml:space="preserve"> </w:t>
      </w:r>
      <w:r w:rsidRPr="0049453D">
        <w:rPr>
          <w:rFonts w:ascii="Arial" w:hAnsi="Arial" w:cs="Arial"/>
        </w:rPr>
        <w:t>Considerando-se que uma pessoa realize uma caminhada de 1,2km nesse intervalo de tempo, é correto afirmar que desenvolveu uma velocidade escalar média, em m/s, aproximadamente, igual a</w:t>
      </w:r>
    </w:p>
    <w:p w14:paraId="1F845ACD" w14:textId="0596FF34" w:rsidR="00496AE6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496AE6" w:rsidRPr="0049453D">
        <w:rPr>
          <w:rFonts w:ascii="Arial" w:hAnsi="Arial" w:cs="Arial"/>
        </w:rPr>
        <w:tab/>
        <w:t>1,71</w:t>
      </w:r>
    </w:p>
    <w:p w14:paraId="339C33AE" w14:textId="4FC74109" w:rsidR="00496AE6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496AE6" w:rsidRPr="0049453D">
        <w:rPr>
          <w:rFonts w:ascii="Arial" w:hAnsi="Arial" w:cs="Arial"/>
        </w:rPr>
        <w:tab/>
        <w:t>1,65</w:t>
      </w:r>
    </w:p>
    <w:p w14:paraId="0A775F73" w14:textId="77946DD5" w:rsidR="00496AE6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c)</w:t>
      </w:r>
      <w:r w:rsidR="00496AE6" w:rsidRPr="0049453D">
        <w:rPr>
          <w:rFonts w:ascii="Arial" w:hAnsi="Arial" w:cs="Arial"/>
        </w:rPr>
        <w:tab/>
        <w:t>1,54</w:t>
      </w:r>
    </w:p>
    <w:p w14:paraId="20956BF6" w14:textId="5EACCB8B" w:rsidR="00496AE6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d)</w:t>
      </w:r>
      <w:r w:rsidR="00496AE6" w:rsidRPr="0049453D">
        <w:rPr>
          <w:rFonts w:ascii="Arial" w:hAnsi="Arial" w:cs="Arial"/>
        </w:rPr>
        <w:tab/>
        <w:t>1,33</w:t>
      </w:r>
    </w:p>
    <w:p w14:paraId="1F5B8427" w14:textId="37E0B680" w:rsidR="00496AE6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>
        <w:rPr>
          <w:rFonts w:ascii="Arial" w:hAnsi="Arial" w:cs="Arial"/>
        </w:rPr>
        <w:t>e)</w:t>
      </w:r>
      <w:r w:rsidR="00496AE6" w:rsidRPr="0049453D">
        <w:rPr>
          <w:rFonts w:ascii="Arial" w:hAnsi="Arial" w:cs="Arial"/>
        </w:rPr>
        <w:tab/>
        <w:t>0,98</w:t>
      </w:r>
    </w:p>
    <w:p w14:paraId="14E98019" w14:textId="77777777" w:rsidR="002315DF" w:rsidRPr="0049453D" w:rsidRDefault="002315DF" w:rsidP="0049453D">
      <w:pPr>
        <w:spacing w:after="0"/>
        <w:jc w:val="both"/>
        <w:rPr>
          <w:rFonts w:ascii="Arial" w:hAnsi="Arial" w:cs="Arial"/>
        </w:rPr>
      </w:pPr>
    </w:p>
    <w:p w14:paraId="2F3E830A" w14:textId="1F8AB52F" w:rsidR="00E54395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>Questão 02 - (IFRS)</w:t>
      </w:r>
      <w:r w:rsidR="00BC25A9">
        <w:rPr>
          <w:rFonts w:ascii="Arial" w:hAnsi="Arial" w:cs="Arial"/>
          <w:b/>
          <w:bCs/>
        </w:rPr>
        <w:t xml:space="preserve"> </w:t>
      </w:r>
      <w:r w:rsidRPr="0049453D">
        <w:rPr>
          <w:rFonts w:ascii="Arial" w:hAnsi="Arial" w:cs="Arial"/>
        </w:rPr>
        <w:t>Uma pessoa está sentada no banco de um ônibus em movimento numa rodovia plana, margeada por árvores.</w:t>
      </w:r>
      <w:r>
        <w:rPr>
          <w:rFonts w:ascii="Arial" w:hAnsi="Arial" w:cs="Arial"/>
        </w:rPr>
        <w:t xml:space="preserve"> </w:t>
      </w:r>
      <w:r w:rsidRPr="0049453D">
        <w:rPr>
          <w:rFonts w:ascii="Arial" w:hAnsi="Arial" w:cs="Arial"/>
        </w:rPr>
        <w:t>Assinale a alternativa que apresenta a descrição correta com relação ao movimento apresentado.</w:t>
      </w:r>
    </w:p>
    <w:p w14:paraId="0CCFDE33" w14:textId="77777777" w:rsidR="00E54395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a)</w:t>
      </w:r>
      <w:r w:rsidRPr="0049453D">
        <w:rPr>
          <w:rFonts w:ascii="Arial" w:hAnsi="Arial" w:cs="Arial"/>
        </w:rPr>
        <w:tab/>
        <w:t>As árvores na beira da estrada estão em repouso em relação ao ônibus.</w:t>
      </w:r>
    </w:p>
    <w:p w14:paraId="1D8C104A" w14:textId="77777777" w:rsidR="00E54395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b)</w:t>
      </w:r>
      <w:r w:rsidRPr="0049453D">
        <w:rPr>
          <w:rFonts w:ascii="Arial" w:hAnsi="Arial" w:cs="Arial"/>
        </w:rPr>
        <w:tab/>
        <w:t>Os passageiros do ônibus, mesmo sentados, estão em movimento em relação a este.</w:t>
      </w:r>
    </w:p>
    <w:p w14:paraId="21599E7B" w14:textId="77777777" w:rsidR="00E54395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c)</w:t>
      </w:r>
      <w:r w:rsidRPr="0049453D">
        <w:rPr>
          <w:rFonts w:ascii="Arial" w:hAnsi="Arial" w:cs="Arial"/>
        </w:rPr>
        <w:tab/>
        <w:t>Durante uma freada brusca, sobre uma pessoa que foi projetada para frente, atuou uma força na direção e no sentido do movimento do ônibus.</w:t>
      </w:r>
    </w:p>
    <w:p w14:paraId="0621A5FC" w14:textId="77777777" w:rsidR="00E54395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d)</w:t>
      </w:r>
      <w:r w:rsidRPr="0049453D">
        <w:rPr>
          <w:rFonts w:ascii="Arial" w:hAnsi="Arial" w:cs="Arial"/>
        </w:rPr>
        <w:tab/>
        <w:t>Se a força resultante sobre o ônibus for nula, ele terá sua velocidade diminuída gradativamente.</w:t>
      </w:r>
    </w:p>
    <w:p w14:paraId="53E96B18" w14:textId="77777777" w:rsidR="00E54395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e)</w:t>
      </w:r>
      <w:r w:rsidRPr="0049453D">
        <w:rPr>
          <w:rFonts w:ascii="Arial" w:hAnsi="Arial" w:cs="Arial"/>
        </w:rPr>
        <w:tab/>
        <w:t>Num trecho onde o ônibus manteve a velocidade constante, ele executou um movimento uniforme.</w:t>
      </w:r>
    </w:p>
    <w:p w14:paraId="3CBE5A8D" w14:textId="77777777" w:rsidR="002315DF" w:rsidRPr="0049453D" w:rsidRDefault="002315DF" w:rsidP="0049453D">
      <w:pPr>
        <w:spacing w:after="0"/>
        <w:jc w:val="both"/>
        <w:rPr>
          <w:rFonts w:ascii="Arial" w:hAnsi="Arial" w:cs="Arial"/>
        </w:rPr>
      </w:pPr>
    </w:p>
    <w:p w14:paraId="474D4198" w14:textId="0277CDCB" w:rsidR="000B7070" w:rsidRPr="0049453D" w:rsidRDefault="00BC25A9" w:rsidP="0049453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Questão 03 - (UNIFOR CE) </w:t>
      </w:r>
      <w:r w:rsidR="0049453D" w:rsidRPr="0049453D">
        <w:rPr>
          <w:rFonts w:ascii="Arial" w:hAnsi="Arial" w:cs="Arial"/>
        </w:rPr>
        <w:t>A velocidade escalar média de um carro que se moveu sempre no mesmo sentido em linha reta foi de 5 m/s, em determinado intervalo de tempo.</w:t>
      </w:r>
      <w:r w:rsidR="0049453D">
        <w:rPr>
          <w:rFonts w:ascii="Arial" w:hAnsi="Arial" w:cs="Arial"/>
        </w:rPr>
        <w:t xml:space="preserve"> </w:t>
      </w:r>
      <w:r w:rsidR="0049453D" w:rsidRPr="0049453D">
        <w:rPr>
          <w:rFonts w:ascii="Arial" w:hAnsi="Arial" w:cs="Arial"/>
        </w:rPr>
        <w:t>Podemos afirmar que:</w:t>
      </w:r>
    </w:p>
    <w:p w14:paraId="44FE91F3" w14:textId="77777777" w:rsidR="000B7070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a)</w:t>
      </w:r>
      <w:r w:rsidRPr="0049453D">
        <w:rPr>
          <w:rFonts w:ascii="Arial" w:hAnsi="Arial" w:cs="Arial"/>
        </w:rPr>
        <w:tab/>
        <w:t>o carro percorreu necessariamente 5 metros em cada segundo.</w:t>
      </w:r>
    </w:p>
    <w:p w14:paraId="7531E56D" w14:textId="77777777" w:rsidR="000B7070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b)</w:t>
      </w:r>
      <w:r w:rsidRPr="0049453D">
        <w:rPr>
          <w:rFonts w:ascii="Arial" w:hAnsi="Arial" w:cs="Arial"/>
        </w:rPr>
        <w:tab/>
        <w:t>o carro iniciou o movimento no espaço de 5 m.</w:t>
      </w:r>
    </w:p>
    <w:p w14:paraId="163B71BF" w14:textId="77777777" w:rsidR="000B7070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c)</w:t>
      </w:r>
      <w:r w:rsidRPr="0049453D">
        <w:rPr>
          <w:rFonts w:ascii="Arial" w:hAnsi="Arial" w:cs="Arial"/>
        </w:rPr>
        <w:tab/>
        <w:t>é possível que o carro tenha percorrido 5 metros em cada segundo.</w:t>
      </w:r>
    </w:p>
    <w:p w14:paraId="01877CA4" w14:textId="77777777" w:rsidR="000B7070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d)</w:t>
      </w:r>
      <w:r w:rsidRPr="0049453D">
        <w:rPr>
          <w:rFonts w:ascii="Arial" w:hAnsi="Arial" w:cs="Arial"/>
        </w:rPr>
        <w:tab/>
        <w:t>certamente, o carro nunca parou durante o intervalo de tempo considerado.</w:t>
      </w:r>
    </w:p>
    <w:p w14:paraId="45C5414C" w14:textId="77777777" w:rsidR="000B7070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e)</w:t>
      </w:r>
      <w:r w:rsidRPr="0049453D">
        <w:rPr>
          <w:rFonts w:ascii="Arial" w:hAnsi="Arial" w:cs="Arial"/>
        </w:rPr>
        <w:tab/>
        <w:t>o carro não pode ter percorrido 5 metros em algum segundo.</w:t>
      </w:r>
    </w:p>
    <w:p w14:paraId="3B66D069" w14:textId="77777777" w:rsidR="002315DF" w:rsidRPr="0049453D" w:rsidRDefault="002315DF" w:rsidP="0049453D">
      <w:pPr>
        <w:spacing w:after="0"/>
        <w:jc w:val="both"/>
        <w:rPr>
          <w:rFonts w:ascii="Arial" w:hAnsi="Arial" w:cs="Arial"/>
        </w:rPr>
      </w:pPr>
    </w:p>
    <w:p w14:paraId="6C865707" w14:textId="29656B7D" w:rsidR="00A3056E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>Questão 04 - (IBMEC RJ)</w:t>
      </w:r>
      <w:r w:rsidR="00BC25A9">
        <w:rPr>
          <w:rFonts w:ascii="Arial" w:hAnsi="Arial" w:cs="Arial"/>
          <w:b/>
          <w:bCs/>
        </w:rPr>
        <w:t xml:space="preserve"> </w:t>
      </w:r>
      <w:r w:rsidRPr="0049453D">
        <w:rPr>
          <w:rFonts w:ascii="Arial" w:hAnsi="Arial" w:cs="Arial"/>
        </w:rPr>
        <w:t xml:space="preserve">Um carro desce uma ladeira retilínea com aceleração constante. Sabe-se que devido a um problema mecânico, pinga óleo do motor deste carro em intervalos de tempo iguais. Que alternativa melhor representa as quatro primeiras marcas de óleo deixadas pelo carro? </w:t>
      </w:r>
    </w:p>
    <w:p w14:paraId="517C1F3D" w14:textId="21CE170B" w:rsidR="00A3056E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position w:val="40"/>
        </w:rPr>
        <w:t>a)</w:t>
      </w:r>
      <w:r w:rsidRPr="0049453D">
        <w:rPr>
          <w:rFonts w:ascii="Arial" w:hAnsi="Arial" w:cs="Arial"/>
        </w:rPr>
        <w:tab/>
      </w:r>
      <w:r w:rsidR="00056815">
        <w:rPr>
          <w:rFonts w:ascii="Arial" w:hAnsi="Arial" w:cs="Arial"/>
          <w:noProof/>
          <w:lang w:eastAsia="pt-BR"/>
        </w:rPr>
        <w:drawing>
          <wp:inline distT="0" distB="0" distL="0" distR="0" wp14:anchorId="3C780079" wp14:editId="3049FF26">
            <wp:extent cx="1933575" cy="4476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73769" w14:textId="35F25166" w:rsidR="00A3056E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position w:val="40"/>
        </w:rPr>
        <w:t>b)</w:t>
      </w:r>
      <w:r w:rsidRPr="0049453D">
        <w:rPr>
          <w:rFonts w:ascii="Arial" w:hAnsi="Arial" w:cs="Arial"/>
        </w:rPr>
        <w:tab/>
      </w:r>
      <w:r w:rsidR="00056815">
        <w:rPr>
          <w:rFonts w:ascii="Arial" w:hAnsi="Arial" w:cs="Arial"/>
          <w:noProof/>
          <w:lang w:eastAsia="pt-BR"/>
        </w:rPr>
        <w:drawing>
          <wp:inline distT="0" distB="0" distL="0" distR="0" wp14:anchorId="62B6E53E" wp14:editId="3C7A2BE2">
            <wp:extent cx="1933575" cy="4286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57F39" w14:textId="30806D19" w:rsidR="00A3056E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position w:val="40"/>
        </w:rPr>
        <w:t>c)</w:t>
      </w:r>
      <w:r w:rsidRPr="0049453D">
        <w:rPr>
          <w:rFonts w:ascii="Arial" w:hAnsi="Arial" w:cs="Arial"/>
        </w:rPr>
        <w:tab/>
      </w:r>
      <w:r w:rsidR="00056815">
        <w:rPr>
          <w:rFonts w:ascii="Arial" w:hAnsi="Arial" w:cs="Arial"/>
          <w:noProof/>
          <w:lang w:eastAsia="pt-BR"/>
        </w:rPr>
        <w:drawing>
          <wp:inline distT="0" distB="0" distL="0" distR="0" wp14:anchorId="1D8559B6" wp14:editId="7DAB5247">
            <wp:extent cx="1933575" cy="4095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A3DE" w14:textId="58607374" w:rsidR="00A3056E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position w:val="40"/>
        </w:rPr>
        <w:t>d)</w:t>
      </w:r>
      <w:r w:rsidRPr="0049453D">
        <w:rPr>
          <w:rFonts w:ascii="Arial" w:hAnsi="Arial" w:cs="Arial"/>
        </w:rPr>
        <w:tab/>
      </w:r>
      <w:r w:rsidR="00056815">
        <w:rPr>
          <w:rFonts w:ascii="Arial" w:hAnsi="Arial" w:cs="Arial"/>
          <w:noProof/>
          <w:lang w:eastAsia="pt-BR"/>
        </w:rPr>
        <w:drawing>
          <wp:inline distT="0" distB="0" distL="0" distR="0" wp14:anchorId="1FCF5AF5" wp14:editId="425BD753">
            <wp:extent cx="1933575" cy="4191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166B9" w14:textId="239DC7F9" w:rsidR="00A3056E" w:rsidRPr="0049453D" w:rsidRDefault="0049453D" w:rsidP="0049453D">
      <w:pPr>
        <w:spacing w:after="0"/>
        <w:ind w:left="84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position w:val="40"/>
        </w:rPr>
        <w:t>e)</w:t>
      </w:r>
      <w:r w:rsidRPr="0049453D">
        <w:rPr>
          <w:rFonts w:ascii="Arial" w:hAnsi="Arial" w:cs="Arial"/>
        </w:rPr>
        <w:tab/>
      </w:r>
      <w:r w:rsidR="00056815">
        <w:rPr>
          <w:rFonts w:ascii="Arial" w:hAnsi="Arial" w:cs="Arial"/>
          <w:noProof/>
          <w:lang w:eastAsia="pt-BR"/>
        </w:rPr>
        <w:drawing>
          <wp:inline distT="0" distB="0" distL="0" distR="0" wp14:anchorId="70E1398D" wp14:editId="11707DFB">
            <wp:extent cx="1933575" cy="4191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E9057" w14:textId="77777777" w:rsidR="00302BE2" w:rsidRPr="0049453D" w:rsidRDefault="00992D07" w:rsidP="0049453D">
      <w:pPr>
        <w:spacing w:after="0"/>
        <w:jc w:val="both"/>
        <w:rPr>
          <w:rFonts w:ascii="Arial" w:hAnsi="Arial" w:cs="Arial"/>
        </w:rPr>
      </w:pPr>
    </w:p>
    <w:p w14:paraId="1B049DAE" w14:textId="32CDD60D" w:rsidR="004558E8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>Questão 05 - (PUC RJ)</w:t>
      </w:r>
      <w:r w:rsidR="00BC25A9">
        <w:rPr>
          <w:rFonts w:ascii="Arial" w:hAnsi="Arial" w:cs="Arial"/>
          <w:b/>
          <w:bCs/>
        </w:rPr>
        <w:t xml:space="preserve"> </w:t>
      </w:r>
      <w:r w:rsidRPr="0049453D">
        <w:rPr>
          <w:rFonts w:ascii="Arial" w:hAnsi="Arial" w:cs="Arial"/>
        </w:rPr>
        <w:t>Uma pessoa caminha uma distância de 20,0m em um tempo de 10,0s. Qual sua velocidade?</w:t>
      </w:r>
    </w:p>
    <w:p w14:paraId="1B21E39F" w14:textId="77777777" w:rsidR="004558E8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lastRenderedPageBreak/>
        <w:t>a)</w:t>
      </w:r>
      <w:r w:rsidRPr="0049453D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1,6 km/h"/>
        </w:smartTagPr>
        <w:r w:rsidRPr="0049453D">
          <w:rPr>
            <w:rFonts w:ascii="Arial" w:hAnsi="Arial" w:cs="Arial"/>
          </w:rPr>
          <w:t>1,6 km/h</w:t>
        </w:r>
      </w:smartTag>
      <w:r w:rsidRPr="0049453D">
        <w:rPr>
          <w:rFonts w:ascii="Arial" w:hAnsi="Arial" w:cs="Arial"/>
        </w:rPr>
        <w:t xml:space="preserve"> </w:t>
      </w:r>
    </w:p>
    <w:p w14:paraId="7E260235" w14:textId="77777777" w:rsidR="004558E8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b)</w:t>
      </w:r>
      <w:r w:rsidRPr="0049453D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2,5 km/h"/>
        </w:smartTagPr>
        <w:r w:rsidRPr="0049453D">
          <w:rPr>
            <w:rFonts w:ascii="Arial" w:hAnsi="Arial" w:cs="Arial"/>
          </w:rPr>
          <w:t>2,5 km/h</w:t>
        </w:r>
      </w:smartTag>
    </w:p>
    <w:p w14:paraId="132F94FB" w14:textId="77777777" w:rsidR="004558E8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c)</w:t>
      </w:r>
      <w:r w:rsidRPr="0049453D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5,5 km/h"/>
        </w:smartTagPr>
        <w:r w:rsidRPr="0049453D">
          <w:rPr>
            <w:rFonts w:ascii="Arial" w:hAnsi="Arial" w:cs="Arial"/>
          </w:rPr>
          <w:t>5,5 km/h</w:t>
        </w:r>
      </w:smartTag>
      <w:r w:rsidRPr="0049453D">
        <w:rPr>
          <w:rFonts w:ascii="Arial" w:hAnsi="Arial" w:cs="Arial"/>
        </w:rPr>
        <w:t xml:space="preserve"> </w:t>
      </w:r>
    </w:p>
    <w:p w14:paraId="2373200D" w14:textId="77777777" w:rsidR="004558E8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d)</w:t>
      </w:r>
      <w:r w:rsidRPr="0049453D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7,2 km/h"/>
        </w:smartTagPr>
        <w:r w:rsidRPr="0049453D">
          <w:rPr>
            <w:rFonts w:ascii="Arial" w:hAnsi="Arial" w:cs="Arial"/>
          </w:rPr>
          <w:t>7,2 km/h</w:t>
        </w:r>
      </w:smartTag>
    </w:p>
    <w:p w14:paraId="12A15569" w14:textId="77777777" w:rsidR="004558E8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e)</w:t>
      </w:r>
      <w:r w:rsidRPr="0049453D">
        <w:rPr>
          <w:rFonts w:ascii="Arial" w:hAnsi="Arial" w:cs="Arial"/>
        </w:rPr>
        <w:tab/>
      </w:r>
      <w:smartTag w:uri="urn:schemas-microsoft-com:office:smarttags" w:element="metricconverter">
        <w:smartTagPr>
          <w:attr w:name="ProductID" w:val="9,2 km/h"/>
        </w:smartTagPr>
        <w:r w:rsidRPr="0049453D">
          <w:rPr>
            <w:rFonts w:ascii="Arial" w:hAnsi="Arial" w:cs="Arial"/>
          </w:rPr>
          <w:t>9,2 km/h</w:t>
        </w:r>
      </w:smartTag>
    </w:p>
    <w:p w14:paraId="525669F2" w14:textId="77777777" w:rsidR="00302BE2" w:rsidRPr="0049453D" w:rsidRDefault="00992D07" w:rsidP="0049453D">
      <w:pPr>
        <w:spacing w:after="0"/>
        <w:jc w:val="both"/>
        <w:rPr>
          <w:rFonts w:ascii="Arial" w:hAnsi="Arial" w:cs="Arial"/>
        </w:rPr>
      </w:pPr>
    </w:p>
    <w:p w14:paraId="0FB80BC3" w14:textId="2E86EA59" w:rsidR="004D1755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Questão 06 - (FFFCMPA RS) </w:t>
      </w:r>
      <w:r w:rsidRPr="0049453D">
        <w:rPr>
          <w:rFonts w:ascii="Arial" w:hAnsi="Arial" w:cs="Arial"/>
        </w:rPr>
        <w:t>O conceito de aceleração é importante no estudo dos movimentos. Assim, se a aceleração de um móvel é 2 m/s</w:t>
      </w:r>
      <w:r w:rsidRPr="0049453D">
        <w:rPr>
          <w:rFonts w:ascii="Arial" w:hAnsi="Arial" w:cs="Arial"/>
          <w:vertAlign w:val="superscript"/>
        </w:rPr>
        <w:t>2</w:t>
      </w:r>
      <w:r w:rsidRPr="0049453D">
        <w:rPr>
          <w:rFonts w:ascii="Arial" w:hAnsi="Arial" w:cs="Arial"/>
        </w:rPr>
        <w:t>,</w:t>
      </w:r>
    </w:p>
    <w:p w14:paraId="22A7EB3E" w14:textId="77777777" w:rsidR="004D1755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a)</w:t>
      </w:r>
      <w:r w:rsidRPr="0049453D">
        <w:rPr>
          <w:rFonts w:ascii="Arial" w:hAnsi="Arial" w:cs="Arial"/>
        </w:rPr>
        <w:tab/>
        <w:t xml:space="preserve">o móvel percorre </w:t>
      </w:r>
      <w:smartTag w:uri="urn:schemas-microsoft-com:office:smarttags" w:element="metricconverter">
        <w:smartTagPr>
          <w:attr w:name="ProductID" w:val="2 m"/>
        </w:smartTagPr>
        <w:r w:rsidRPr="0049453D">
          <w:rPr>
            <w:rFonts w:ascii="Arial" w:hAnsi="Arial" w:cs="Arial"/>
          </w:rPr>
          <w:t>2 m</w:t>
        </w:r>
      </w:smartTag>
      <w:r w:rsidRPr="0049453D">
        <w:rPr>
          <w:rFonts w:ascii="Arial" w:hAnsi="Arial" w:cs="Arial"/>
        </w:rPr>
        <w:t xml:space="preserve"> em cada segundo.</w:t>
      </w:r>
    </w:p>
    <w:p w14:paraId="1EF8743B" w14:textId="77777777" w:rsidR="004D1755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b)</w:t>
      </w:r>
      <w:r w:rsidRPr="0049453D">
        <w:rPr>
          <w:rFonts w:ascii="Arial" w:hAnsi="Arial" w:cs="Arial"/>
        </w:rPr>
        <w:tab/>
        <w:t xml:space="preserve">o móvel percorre </w:t>
      </w:r>
      <w:smartTag w:uri="urn:schemas-microsoft-com:office:smarttags" w:element="metricconverter">
        <w:smartTagPr>
          <w:attr w:name="ProductID" w:val="4 m"/>
        </w:smartTagPr>
        <w:r w:rsidRPr="0049453D">
          <w:rPr>
            <w:rFonts w:ascii="Arial" w:hAnsi="Arial" w:cs="Arial"/>
          </w:rPr>
          <w:t>4 m</w:t>
        </w:r>
      </w:smartTag>
      <w:r w:rsidRPr="0049453D">
        <w:rPr>
          <w:rFonts w:ascii="Arial" w:hAnsi="Arial" w:cs="Arial"/>
        </w:rPr>
        <w:t xml:space="preserve"> em cada segundo.</w:t>
      </w:r>
    </w:p>
    <w:p w14:paraId="3C8FB295" w14:textId="77777777" w:rsidR="004D1755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c)</w:t>
      </w:r>
      <w:r w:rsidRPr="0049453D">
        <w:rPr>
          <w:rFonts w:ascii="Arial" w:hAnsi="Arial" w:cs="Arial"/>
        </w:rPr>
        <w:tab/>
        <w:t>a velocidade média do móvel é 1 m/s.</w:t>
      </w:r>
    </w:p>
    <w:p w14:paraId="6FC2CBFA" w14:textId="77777777" w:rsidR="004D1755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d)</w:t>
      </w:r>
      <w:r w:rsidRPr="0049453D">
        <w:rPr>
          <w:rFonts w:ascii="Arial" w:hAnsi="Arial" w:cs="Arial"/>
        </w:rPr>
        <w:tab/>
        <w:t>a velocidade do móvel varia 2 m/s em cada segundo.</w:t>
      </w:r>
    </w:p>
    <w:p w14:paraId="1F182B76" w14:textId="77777777" w:rsidR="004D1755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e)</w:t>
      </w:r>
      <w:r w:rsidRPr="0049453D">
        <w:rPr>
          <w:rFonts w:ascii="Arial" w:hAnsi="Arial" w:cs="Arial"/>
        </w:rPr>
        <w:tab/>
        <w:t>a velocidade do móvel aumenta 4 m/s a cada segundo.</w:t>
      </w:r>
    </w:p>
    <w:p w14:paraId="7D48083C" w14:textId="77777777" w:rsidR="00302BE2" w:rsidRPr="0049453D" w:rsidRDefault="00992D07" w:rsidP="0049453D">
      <w:pPr>
        <w:spacing w:after="0"/>
        <w:jc w:val="both"/>
        <w:rPr>
          <w:rFonts w:ascii="Arial" w:hAnsi="Arial" w:cs="Arial"/>
        </w:rPr>
      </w:pPr>
    </w:p>
    <w:p w14:paraId="749C94B6" w14:textId="73389CDF" w:rsidR="00BB486D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Questão 07 - (UFRJ) </w:t>
      </w:r>
      <w:r w:rsidRPr="0049453D">
        <w:rPr>
          <w:rFonts w:ascii="Arial" w:hAnsi="Arial" w:cs="Arial"/>
        </w:rPr>
        <w:t xml:space="preserve">Em uma recente partida de futebol entre Brasil e Argentina, o jogador Kaká marcou o terceiro gol ao final de uma arrancada de </w:t>
      </w:r>
      <w:smartTag w:uri="urn:schemas-microsoft-com:office:smarttags" w:element="metricconverter">
        <w:smartTagPr>
          <w:attr w:name="ProductID" w:val="60 metros"/>
        </w:smartTagPr>
        <w:r w:rsidRPr="0049453D">
          <w:rPr>
            <w:rFonts w:ascii="Arial" w:hAnsi="Arial" w:cs="Arial"/>
          </w:rPr>
          <w:t>60 metros</w:t>
        </w:r>
      </w:smartTag>
      <w:r w:rsidRPr="0049453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9453D">
        <w:rPr>
          <w:rFonts w:ascii="Arial" w:hAnsi="Arial" w:cs="Arial"/>
        </w:rPr>
        <w:t>Supondo que ele tenha gastado 8,0 segundos para percorrer essa distância, determine a velocidade escalar média do jogador nessa arrancada.</w:t>
      </w:r>
    </w:p>
    <w:p w14:paraId="77002C52" w14:textId="77777777" w:rsidR="0049453D" w:rsidRDefault="0049453D" w:rsidP="0049453D">
      <w:pPr>
        <w:spacing w:after="0"/>
        <w:jc w:val="both"/>
        <w:rPr>
          <w:rFonts w:ascii="Arial" w:hAnsi="Arial" w:cs="Arial"/>
          <w:b/>
          <w:bCs/>
        </w:rPr>
      </w:pPr>
    </w:p>
    <w:p w14:paraId="046446A9" w14:textId="49A3F483" w:rsidR="00C233A6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>Questão 08 - (UNESP)</w:t>
      </w:r>
      <w:r w:rsidR="00BC25A9">
        <w:rPr>
          <w:rFonts w:ascii="Arial" w:hAnsi="Arial" w:cs="Arial"/>
          <w:b/>
          <w:bCs/>
        </w:rPr>
        <w:t xml:space="preserve"> </w:t>
      </w:r>
      <w:r w:rsidRPr="0049453D">
        <w:rPr>
          <w:rFonts w:ascii="Arial" w:hAnsi="Arial" w:cs="Arial"/>
        </w:rPr>
        <w:t xml:space="preserve">O fabricante informa que um carro, partindo do repouso, atinge </w:t>
      </w:r>
      <w:smartTag w:uri="urn:schemas-microsoft-com:office:smarttags" w:element="metricconverter">
        <w:smartTagPr>
          <w:attr w:name="ProductID" w:val="100 km/h"/>
        </w:smartTagPr>
        <w:r w:rsidRPr="0049453D">
          <w:rPr>
            <w:rFonts w:ascii="Arial" w:hAnsi="Arial" w:cs="Arial"/>
          </w:rPr>
          <w:t>100 km/h</w:t>
        </w:r>
      </w:smartTag>
      <w:r w:rsidRPr="0049453D">
        <w:rPr>
          <w:rFonts w:ascii="Arial" w:hAnsi="Arial" w:cs="Arial"/>
        </w:rPr>
        <w:t xml:space="preserve"> em 10 segundos. A melhor estimativa para o valor da aceleração nesse intervalo de tempo, em m/s</w:t>
      </w:r>
      <w:r w:rsidRPr="0049453D">
        <w:rPr>
          <w:rFonts w:ascii="Arial" w:hAnsi="Arial" w:cs="Arial"/>
          <w:vertAlign w:val="superscript"/>
        </w:rPr>
        <w:t>2</w:t>
      </w:r>
      <w:r w:rsidRPr="0049453D">
        <w:rPr>
          <w:rFonts w:ascii="Arial" w:hAnsi="Arial" w:cs="Arial"/>
        </w:rPr>
        <w:t>, é</w:t>
      </w:r>
    </w:p>
    <w:p w14:paraId="15F78642" w14:textId="77777777" w:rsidR="00C233A6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a)</w:t>
      </w:r>
      <w:r w:rsidRPr="0049453D">
        <w:rPr>
          <w:rFonts w:ascii="Arial" w:hAnsi="Arial" w:cs="Arial"/>
        </w:rPr>
        <w:tab/>
        <w:t xml:space="preserve">3,0 </w:t>
      </w:r>
      <w:r w:rsidRPr="0049453D">
        <w:rPr>
          <w:rFonts w:ascii="Arial" w:hAnsi="Arial" w:cs="Arial"/>
          <w:i/>
        </w:rPr>
        <w:t>x</w:t>
      </w:r>
      <w:r w:rsidRPr="0049453D">
        <w:rPr>
          <w:rFonts w:ascii="Arial" w:hAnsi="Arial" w:cs="Arial"/>
        </w:rPr>
        <w:t xml:space="preserve"> 10</w:t>
      </w:r>
      <w:r w:rsidRPr="0049453D">
        <w:rPr>
          <w:rFonts w:ascii="Arial" w:hAnsi="Arial" w:cs="Arial"/>
          <w:vertAlign w:val="superscript"/>
        </w:rPr>
        <w:t>–3</w:t>
      </w:r>
      <w:r w:rsidRPr="0049453D">
        <w:rPr>
          <w:rFonts w:ascii="Arial" w:hAnsi="Arial" w:cs="Arial"/>
        </w:rPr>
        <w:t>.</w:t>
      </w:r>
    </w:p>
    <w:p w14:paraId="53E642AE" w14:textId="77777777" w:rsidR="00C233A6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b)</w:t>
      </w:r>
      <w:r w:rsidRPr="0049453D">
        <w:rPr>
          <w:rFonts w:ascii="Arial" w:hAnsi="Arial" w:cs="Arial"/>
        </w:rPr>
        <w:tab/>
        <w:t>2,8.</w:t>
      </w:r>
    </w:p>
    <w:p w14:paraId="4398E999" w14:textId="77777777" w:rsidR="00C233A6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c)</w:t>
      </w:r>
      <w:r w:rsidRPr="0049453D">
        <w:rPr>
          <w:rFonts w:ascii="Arial" w:hAnsi="Arial" w:cs="Arial"/>
        </w:rPr>
        <w:tab/>
        <w:t>3,6.</w:t>
      </w:r>
    </w:p>
    <w:p w14:paraId="5C466AFF" w14:textId="77777777" w:rsidR="00C233A6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d)</w:t>
      </w:r>
      <w:r w:rsidRPr="0049453D">
        <w:rPr>
          <w:rFonts w:ascii="Arial" w:hAnsi="Arial" w:cs="Arial"/>
        </w:rPr>
        <w:tab/>
        <w:t>9,8.</w:t>
      </w:r>
    </w:p>
    <w:p w14:paraId="14839F5E" w14:textId="77777777" w:rsidR="00C233A6" w:rsidRPr="0049453D" w:rsidRDefault="0049453D" w:rsidP="0049453D">
      <w:pPr>
        <w:spacing w:after="0"/>
        <w:ind w:left="72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</w:rPr>
        <w:t>e)</w:t>
      </w:r>
      <w:r w:rsidRPr="0049453D">
        <w:rPr>
          <w:rFonts w:ascii="Arial" w:hAnsi="Arial" w:cs="Arial"/>
        </w:rPr>
        <w:tab/>
        <w:t>10.</w:t>
      </w:r>
    </w:p>
    <w:p w14:paraId="18858DC0" w14:textId="77777777" w:rsidR="00302BE2" w:rsidRPr="0049453D" w:rsidRDefault="00992D07" w:rsidP="0049453D">
      <w:pPr>
        <w:spacing w:after="0"/>
        <w:jc w:val="both"/>
        <w:rPr>
          <w:rFonts w:ascii="Arial" w:hAnsi="Arial" w:cs="Arial"/>
        </w:rPr>
      </w:pPr>
    </w:p>
    <w:p w14:paraId="569BC5DB" w14:textId="77777777" w:rsidR="00210DF3" w:rsidRPr="0049453D" w:rsidRDefault="0049453D" w:rsidP="0049453D">
      <w:pPr>
        <w:spacing w:after="0"/>
        <w:jc w:val="both"/>
        <w:rPr>
          <w:rFonts w:ascii="Arial" w:hAnsi="Arial" w:cs="Arial"/>
          <w:b/>
          <w:bCs/>
        </w:rPr>
      </w:pPr>
      <w:r w:rsidRPr="0049453D">
        <w:rPr>
          <w:rFonts w:ascii="Arial" w:hAnsi="Arial" w:cs="Arial"/>
          <w:b/>
          <w:bCs/>
        </w:rPr>
        <w:t xml:space="preserve">GABARITO:  </w:t>
      </w:r>
    </w:p>
    <w:p w14:paraId="3FFEADC4" w14:textId="35119B0B" w:rsidR="002315DF" w:rsidRPr="0049453D" w:rsidRDefault="0049453D" w:rsidP="0049453D">
      <w:pPr>
        <w:spacing w:after="0"/>
        <w:ind w:left="42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1)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D</w:t>
      </w:r>
    </w:p>
    <w:p w14:paraId="285D1BDC" w14:textId="77777777" w:rsidR="00C44B8D" w:rsidRPr="0049453D" w:rsidRDefault="0049453D" w:rsidP="0049453D">
      <w:pPr>
        <w:spacing w:after="0"/>
        <w:ind w:left="42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2) </w:t>
      </w:r>
      <w:r w:rsidRPr="0049453D">
        <w:rPr>
          <w:rFonts w:ascii="Arial" w:hAnsi="Arial" w:cs="Arial"/>
          <w:b/>
        </w:rPr>
        <w:t>Gab</w:t>
      </w:r>
      <w:r w:rsidRPr="0049453D">
        <w:rPr>
          <w:rFonts w:ascii="Arial" w:hAnsi="Arial" w:cs="Arial"/>
        </w:rPr>
        <w:t>: E</w:t>
      </w:r>
    </w:p>
    <w:p w14:paraId="58770630" w14:textId="77777777" w:rsidR="00627D56" w:rsidRPr="0049453D" w:rsidRDefault="0049453D" w:rsidP="0049453D">
      <w:pPr>
        <w:spacing w:after="0"/>
        <w:ind w:left="42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3)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</w:rPr>
        <w:t>: C</w:t>
      </w:r>
    </w:p>
    <w:p w14:paraId="39C0AC04" w14:textId="77777777" w:rsidR="007C50EB" w:rsidRPr="0049453D" w:rsidRDefault="0049453D" w:rsidP="0049453D">
      <w:pPr>
        <w:spacing w:after="0"/>
        <w:ind w:left="420" w:hanging="42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4)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</w:rPr>
        <w:t xml:space="preserve">: </w:t>
      </w:r>
      <w:r w:rsidRPr="0049453D">
        <w:rPr>
          <w:rFonts w:ascii="Arial" w:hAnsi="Arial" w:cs="Arial"/>
          <w:bCs/>
        </w:rPr>
        <w:t>C</w:t>
      </w:r>
    </w:p>
    <w:p w14:paraId="5AE80F8D" w14:textId="77777777" w:rsidR="009E4C56" w:rsidRPr="0049453D" w:rsidRDefault="0049453D" w:rsidP="0049453D">
      <w:pPr>
        <w:spacing w:after="0"/>
        <w:ind w:left="36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5)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</w:rPr>
        <w:t>: D</w:t>
      </w:r>
    </w:p>
    <w:p w14:paraId="6A28FCDB" w14:textId="77777777" w:rsidR="00B3657D" w:rsidRPr="0049453D" w:rsidRDefault="0049453D" w:rsidP="0049453D">
      <w:pPr>
        <w:spacing w:after="0"/>
        <w:ind w:left="36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6)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</w:rPr>
        <w:t>: D</w:t>
      </w:r>
    </w:p>
    <w:p w14:paraId="5F2BEC80" w14:textId="2B4448FF" w:rsidR="00136DC6" w:rsidRPr="0049453D" w:rsidRDefault="0049453D" w:rsidP="0049453D">
      <w:pPr>
        <w:spacing w:after="0"/>
        <w:ind w:left="360" w:hanging="36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7)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  <w:b/>
        </w:rPr>
        <w:t>:</w:t>
      </w:r>
      <w:r w:rsidRPr="0049453D">
        <w:rPr>
          <w:rFonts w:ascii="Arial" w:hAnsi="Arial" w:cs="Arial"/>
        </w:rPr>
        <w:t xml:space="preserve"> v = 7, 5 m/</w:t>
      </w:r>
      <w:proofErr w:type="gramStart"/>
      <w:r w:rsidRPr="0049453D">
        <w:rPr>
          <w:rFonts w:ascii="Arial" w:hAnsi="Arial" w:cs="Arial"/>
        </w:rPr>
        <w:t>s .</w:t>
      </w:r>
      <w:proofErr w:type="gramEnd"/>
      <w:r w:rsidRPr="0049453D">
        <w:rPr>
          <w:rFonts w:ascii="Arial" w:hAnsi="Arial" w:cs="Arial"/>
        </w:rPr>
        <w:t xml:space="preserve"> </w:t>
      </w:r>
    </w:p>
    <w:p w14:paraId="759601E2" w14:textId="77777777" w:rsidR="00497C84" w:rsidRPr="0049453D" w:rsidRDefault="0049453D" w:rsidP="0049453D">
      <w:pPr>
        <w:spacing w:after="0"/>
        <w:jc w:val="both"/>
        <w:rPr>
          <w:rFonts w:ascii="Arial" w:hAnsi="Arial" w:cs="Arial"/>
        </w:rPr>
      </w:pPr>
      <w:r w:rsidRPr="0049453D">
        <w:rPr>
          <w:rFonts w:ascii="Arial" w:hAnsi="Arial" w:cs="Arial"/>
          <w:b/>
          <w:bCs/>
        </w:rPr>
        <w:t xml:space="preserve">8) </w:t>
      </w:r>
      <w:proofErr w:type="spellStart"/>
      <w:r w:rsidRPr="0049453D">
        <w:rPr>
          <w:rFonts w:ascii="Arial" w:hAnsi="Arial" w:cs="Arial"/>
          <w:b/>
        </w:rPr>
        <w:t>Gab</w:t>
      </w:r>
      <w:proofErr w:type="spellEnd"/>
      <w:r w:rsidRPr="0049453D">
        <w:rPr>
          <w:rFonts w:ascii="Arial" w:hAnsi="Arial" w:cs="Arial"/>
          <w:b/>
        </w:rPr>
        <w:t>:</w:t>
      </w:r>
      <w:r w:rsidRPr="0049453D">
        <w:rPr>
          <w:rFonts w:ascii="Arial" w:hAnsi="Arial" w:cs="Arial"/>
        </w:rPr>
        <w:t xml:space="preserve"> B</w:t>
      </w:r>
    </w:p>
    <w:sectPr w:rsidR="00497C84" w:rsidRPr="0049453D" w:rsidSect="00BC2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244A3D"/>
    <w:multiLevelType w:val="hybridMultilevel"/>
    <w:tmpl w:val="7F2AD9DC"/>
    <w:lvl w:ilvl="0" w:tplc="74462994">
      <w:start w:val="1"/>
      <w:numFmt w:val="decimal"/>
      <w:lvlText w:val="%1."/>
      <w:lvlJc w:val="left"/>
      <w:pPr>
        <w:ind w:left="720" w:hanging="360"/>
      </w:pPr>
    </w:lvl>
    <w:lvl w:ilvl="1" w:tplc="74462994" w:tentative="1">
      <w:start w:val="1"/>
      <w:numFmt w:val="lowerLetter"/>
      <w:lvlText w:val="%2."/>
      <w:lvlJc w:val="left"/>
      <w:pPr>
        <w:ind w:left="1440" w:hanging="360"/>
      </w:pPr>
    </w:lvl>
    <w:lvl w:ilvl="2" w:tplc="74462994" w:tentative="1">
      <w:start w:val="1"/>
      <w:numFmt w:val="lowerRoman"/>
      <w:lvlText w:val="%3."/>
      <w:lvlJc w:val="right"/>
      <w:pPr>
        <w:ind w:left="2160" w:hanging="180"/>
      </w:pPr>
    </w:lvl>
    <w:lvl w:ilvl="3" w:tplc="74462994" w:tentative="1">
      <w:start w:val="1"/>
      <w:numFmt w:val="decimal"/>
      <w:lvlText w:val="%4."/>
      <w:lvlJc w:val="left"/>
      <w:pPr>
        <w:ind w:left="2880" w:hanging="360"/>
      </w:pPr>
    </w:lvl>
    <w:lvl w:ilvl="4" w:tplc="74462994" w:tentative="1">
      <w:start w:val="1"/>
      <w:numFmt w:val="lowerLetter"/>
      <w:lvlText w:val="%5."/>
      <w:lvlJc w:val="left"/>
      <w:pPr>
        <w:ind w:left="3600" w:hanging="360"/>
      </w:pPr>
    </w:lvl>
    <w:lvl w:ilvl="5" w:tplc="74462994" w:tentative="1">
      <w:start w:val="1"/>
      <w:numFmt w:val="lowerRoman"/>
      <w:lvlText w:val="%6."/>
      <w:lvlJc w:val="right"/>
      <w:pPr>
        <w:ind w:left="4320" w:hanging="180"/>
      </w:pPr>
    </w:lvl>
    <w:lvl w:ilvl="6" w:tplc="74462994" w:tentative="1">
      <w:start w:val="1"/>
      <w:numFmt w:val="decimal"/>
      <w:lvlText w:val="%7."/>
      <w:lvlJc w:val="left"/>
      <w:pPr>
        <w:ind w:left="5040" w:hanging="360"/>
      </w:pPr>
    </w:lvl>
    <w:lvl w:ilvl="7" w:tplc="74462994" w:tentative="1">
      <w:start w:val="1"/>
      <w:numFmt w:val="lowerLetter"/>
      <w:lvlText w:val="%8."/>
      <w:lvlJc w:val="left"/>
      <w:pPr>
        <w:ind w:left="5760" w:hanging="360"/>
      </w:pPr>
    </w:lvl>
    <w:lvl w:ilvl="8" w:tplc="74462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4B00404"/>
    <w:multiLevelType w:val="hybridMultilevel"/>
    <w:tmpl w:val="9FF02A08"/>
    <w:lvl w:ilvl="0" w:tplc="244989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E6"/>
    <w:rsid w:val="00056815"/>
    <w:rsid w:val="00210DF3"/>
    <w:rsid w:val="002315DF"/>
    <w:rsid w:val="0049453D"/>
    <w:rsid w:val="00496AE6"/>
    <w:rsid w:val="00992D07"/>
    <w:rsid w:val="00BC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18362C"/>
  <w15:docId w15:val="{436963BD-F72A-4DFC-9055-90CAEBCD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5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  <w:lang w:eastAsia="pt-BR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Hélio Henrique de Almeida Marques</cp:lastModifiedBy>
  <cp:revision>4</cp:revision>
  <dcterms:created xsi:type="dcterms:W3CDTF">2020-03-18T20:56:00Z</dcterms:created>
  <dcterms:modified xsi:type="dcterms:W3CDTF">2020-03-19T22:31:00Z</dcterms:modified>
</cp:coreProperties>
</file>